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imes New Roman" w:cs="Times New Roman"/>
          <w:sz w:val="20"/>
          <w:szCs w:val="24"/>
        </w:rPr>
        <w:id w:val="334417833"/>
        <w:docPartObj>
          <w:docPartGallery w:val="Cover Pages"/>
          <w:docPartUnique/>
        </w:docPartObj>
      </w:sdtPr>
      <w:sdtEndPr>
        <w:rPr>
          <w:rFonts w:ascii="Georgia" w:hAnsi="Georgia" w:cs="Arial"/>
          <w:b/>
          <w:bCs/>
          <w:kern w:val="32"/>
          <w:sz w:val="36"/>
          <w:szCs w:val="32"/>
        </w:rPr>
      </w:sdtEndPr>
      <w:sdtContent>
        <w:p w:rsidR="00DC6C84" w:rsidRDefault="00DC6C84">
          <w:pPr>
            <w:pStyle w:val="NoSpacing"/>
          </w:pPr>
          <w:r>
            <w:rPr>
              <w:noProof/>
            </w:rPr>
            <mc:AlternateContent>
              <mc:Choice Requires="wpg">
                <w:drawing>
                  <wp:anchor distT="0" distB="0" distL="114300" distR="114300" simplePos="0" relativeHeight="251663872" behindDoc="1" locked="0" layoutInCell="1" allowOverlap="1" wp14:anchorId="685E80AC" wp14:editId="0C7B2713">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DC6C84" w:rsidRDefault="00DC6C84">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685E80AC" id="Group 2" o:spid="_x0000_s1026" style="position:absolute;margin-left:0;margin-top:0;width:172.8pt;height:718.55pt;z-index:-251652608;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S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" fillcolor="#39302a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" adj="18883" fillcolor="#ffca08 [3204]" stroked="f" strokeweight="2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DC6C84" w:rsidRDefault="00DC6C84">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39302a [3215]" strokecolor="#39302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39302a [3215]" strokecolor="#39302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39302a [3215]" strokecolor="#39302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39302a [3215]" strokecolor="#39302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39302a [3215]" strokecolor="#39302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39302a [3215]" strokecolor="#39302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39302a [3215]" strokecolor="#39302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39302a [3215]" strokecolor="#39302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39302a [3215]" strokecolor="#39302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39302a [3215]" strokecolor="#39302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39302a [3215]" strokecolor="#39302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39302a [3215]" strokecolor="#39302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39302a [3215]" strokecolor="#39302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39302a [3215]" strokecolor="#39302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39302a [3215]" strokecolor="#39302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39302a [3215]" strokecolor="#39302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39302a [3215]" strokecolor="#39302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39302a [3215]" strokecolor="#39302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39302a [3215]" strokecolor="#39302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39302a [3215]" strokecolor="#39302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39302a [3215]" strokecolor="#39302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39302a [3215]" strokecolor="#39302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39302a [3215]" strokecolor="#39302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7F27E7" w:rsidRDefault="00DC6C84">
          <w:pPr>
            <w:spacing w:before="0" w:after="0"/>
            <w:rPr>
              <w:rFonts w:ascii="Georgia" w:hAnsi="Georgia" w:cs="Arial"/>
              <w:b/>
              <w:bCs/>
              <w:kern w:val="32"/>
              <w:sz w:val="36"/>
              <w:szCs w:val="32"/>
            </w:rPr>
          </w:pPr>
          <w:r>
            <w:rPr>
              <w:noProof/>
            </w:rPr>
            <mc:AlternateContent>
              <mc:Choice Requires="wps">
                <w:drawing>
                  <wp:anchor distT="0" distB="0" distL="114300" distR="114300" simplePos="0" relativeHeight="251664896" behindDoc="0" locked="0" layoutInCell="1" allowOverlap="1" wp14:anchorId="3AE74664" wp14:editId="55843BD9">
                    <wp:simplePos x="0" y="0"/>
                    <wp:positionH relativeFrom="margin">
                      <wp:posOffset>-15240</wp:posOffset>
                    </wp:positionH>
                    <wp:positionV relativeFrom="page">
                      <wp:posOffset>2619375</wp:posOffset>
                    </wp:positionV>
                    <wp:extent cx="6400800" cy="13195738"/>
                    <wp:effectExtent l="0" t="0" r="0" b="6350"/>
                    <wp:wrapNone/>
                    <wp:docPr id="11" name="Text Box 11"/>
                    <wp:cNvGraphicFramePr/>
                    <a:graphic xmlns:a="http://schemas.openxmlformats.org/drawingml/2006/main">
                      <a:graphicData uri="http://schemas.microsoft.com/office/word/2010/wordprocessingShape">
                        <wps:wsp>
                          <wps:cNvSpPr txBox="1"/>
                          <wps:spPr>
                            <a:xfrm>
                              <a:off x="0" y="0"/>
                              <a:ext cx="6400800" cy="13195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6C84" w:rsidRPr="001F7B0C" w:rsidRDefault="00DC6C84" w:rsidP="00DC6C84">
                                <w:pPr>
                                  <w:pStyle w:val="Default"/>
                                  <w:rPr>
                                    <w:rFonts w:ascii="Georgia" w:hAnsi="Georgia"/>
                                    <w:b/>
                                    <w:sz w:val="28"/>
                                  </w:rPr>
                                </w:pPr>
                                <w:r w:rsidRPr="001F7B0C">
                                  <w:rPr>
                                    <w:rFonts w:ascii="Georgia" w:hAnsi="Georgia"/>
                                    <w:b/>
                                    <w:sz w:val="28"/>
                                  </w:rPr>
                                  <w:t>Associate Board Volunteer Position and Application Process</w:t>
                                </w:r>
                              </w:p>
                              <w:p w:rsidR="00DC6C84" w:rsidRPr="001F7B0C" w:rsidRDefault="00DC6C84" w:rsidP="00DC6C84">
                                <w:pPr>
                                  <w:pStyle w:val="Default"/>
                                  <w:rPr>
                                    <w:rFonts w:ascii="Georgia" w:hAnsi="Georgia"/>
                                    <w:szCs w:val="28"/>
                                  </w:rPr>
                                </w:pPr>
                              </w:p>
                              <w:p w:rsidR="00CB095F" w:rsidRPr="001F7B0C" w:rsidRDefault="00DC6C84" w:rsidP="00001476">
                                <w:pPr>
                                  <w:pStyle w:val="Default"/>
                                  <w:ind w:left="720"/>
                                  <w:rPr>
                                    <w:rFonts w:ascii="Georgia" w:hAnsi="Georgia"/>
                                    <w:b/>
                                    <w:szCs w:val="28"/>
                                  </w:rPr>
                                </w:pPr>
                                <w:r w:rsidRPr="001F7B0C">
                                  <w:rPr>
                                    <w:rFonts w:ascii="Georgia" w:hAnsi="Georgia"/>
                                    <w:b/>
                                    <w:szCs w:val="28"/>
                                  </w:rPr>
                                  <w:t xml:space="preserve">Looking for a way to give back to </w:t>
                                </w:r>
                                <w:r w:rsidR="00001476" w:rsidRPr="001F7B0C">
                                  <w:rPr>
                                    <w:rFonts w:ascii="Georgia" w:hAnsi="Georgia"/>
                                    <w:b/>
                                    <w:szCs w:val="28"/>
                                  </w:rPr>
                                  <w:t>KDP NAS</w:t>
                                </w:r>
                                <w:r w:rsidRPr="001F7B0C">
                                  <w:rPr>
                                    <w:rFonts w:ascii="Georgia" w:hAnsi="Georgia"/>
                                    <w:b/>
                                    <w:szCs w:val="28"/>
                                  </w:rPr>
                                  <w:t>?</w:t>
                                </w:r>
                                <w:r w:rsidR="00001476" w:rsidRPr="001F7B0C">
                                  <w:rPr>
                                    <w:rFonts w:ascii="Georgia" w:hAnsi="Georgia"/>
                                    <w:b/>
                                    <w:szCs w:val="28"/>
                                  </w:rPr>
                                  <w:t xml:space="preserve"> </w:t>
                                </w:r>
                              </w:p>
                              <w:p w:rsidR="00CB095F" w:rsidRPr="001F7B0C" w:rsidRDefault="00001476" w:rsidP="00CB095F">
                                <w:pPr>
                                  <w:pStyle w:val="Default"/>
                                  <w:ind w:left="720" w:firstLine="720"/>
                                  <w:rPr>
                                    <w:rFonts w:ascii="Georgia" w:hAnsi="Georgia"/>
                                    <w:szCs w:val="28"/>
                                  </w:rPr>
                                </w:pPr>
                                <w:r w:rsidRPr="001F7B0C">
                                  <w:rPr>
                                    <w:rFonts w:ascii="Georgia" w:hAnsi="Georgia"/>
                                    <w:szCs w:val="28"/>
                                  </w:rPr>
                                  <w:t xml:space="preserve">You will have many opportunities to give back as well as develop new relationships with the board members that </w:t>
                                </w:r>
                                <w:r w:rsidR="00CB095F" w:rsidRPr="001F7B0C">
                                  <w:rPr>
                                    <w:rFonts w:ascii="Georgia" w:hAnsi="Georgia"/>
                                    <w:szCs w:val="28"/>
                                  </w:rPr>
                                  <w:t>become lifelong friends</w:t>
                                </w:r>
                                <w:r w:rsidRPr="001F7B0C">
                                  <w:rPr>
                                    <w:rFonts w:ascii="Georgia" w:hAnsi="Georgia"/>
                                    <w:szCs w:val="28"/>
                                  </w:rPr>
                                  <w:t xml:space="preserve">. Interested in working with the undergraduates? As a </w:t>
                                </w:r>
                                <w:r w:rsidR="001F7B0C" w:rsidRPr="001F7B0C">
                                  <w:rPr>
                                    <w:rFonts w:ascii="Georgia" w:hAnsi="Georgia"/>
                                    <w:szCs w:val="28"/>
                                  </w:rPr>
                                  <w:t>Chapter</w:t>
                                </w:r>
                                <w:r w:rsidRPr="001F7B0C">
                                  <w:rPr>
                                    <w:rFonts w:ascii="Georgia" w:hAnsi="Georgia"/>
                                    <w:szCs w:val="28"/>
                                  </w:rPr>
                                  <w:t xml:space="preserve"> </w:t>
                                </w:r>
                                <w:r w:rsidR="001F7B0C" w:rsidRPr="001F7B0C">
                                  <w:rPr>
                                    <w:rFonts w:ascii="Georgia" w:hAnsi="Georgia"/>
                                    <w:szCs w:val="28"/>
                                  </w:rPr>
                                  <w:t>Consultant</w:t>
                                </w:r>
                                <w:r w:rsidRPr="001F7B0C">
                                  <w:rPr>
                                    <w:rFonts w:ascii="Georgia" w:hAnsi="Georgia"/>
                                    <w:szCs w:val="28"/>
                                  </w:rPr>
                                  <w:t xml:space="preserve"> you can lead and guide chapters to success. Interested in the inner workings of the sorority and what it takes to run a National organization? Committee work may be the best path for you. From helping create new merchandise</w:t>
                                </w:r>
                                <w:r w:rsidR="007F27E7" w:rsidRPr="001F7B0C">
                                  <w:rPr>
                                    <w:rFonts w:ascii="Georgia" w:hAnsi="Georgia"/>
                                    <w:szCs w:val="28"/>
                                  </w:rPr>
                                  <w:t>,</w:t>
                                </w:r>
                                <w:r w:rsidRPr="001F7B0C">
                                  <w:rPr>
                                    <w:rFonts w:ascii="Georgia" w:hAnsi="Georgia"/>
                                    <w:szCs w:val="28"/>
                                  </w:rPr>
                                  <w:t xml:space="preserve"> to planning National meetings, there is a committee that would be happy </w:t>
                                </w:r>
                                <w:r w:rsidR="00CB095F" w:rsidRPr="001F7B0C">
                                  <w:rPr>
                                    <w:rFonts w:ascii="Georgia" w:hAnsi="Georgia"/>
                                    <w:szCs w:val="28"/>
                                  </w:rPr>
                                  <w:t>to hear your thoughts and implement your skills</w:t>
                                </w:r>
                                <w:r w:rsidRPr="001F7B0C">
                                  <w:rPr>
                                    <w:rFonts w:ascii="Georgia" w:hAnsi="Georgia"/>
                                    <w:szCs w:val="28"/>
                                  </w:rPr>
                                  <w:t xml:space="preserve">! </w:t>
                                </w:r>
                              </w:p>
                              <w:p w:rsidR="007F27E7" w:rsidRPr="001F7B0C" w:rsidRDefault="007F27E7" w:rsidP="00C62E68">
                                <w:pPr>
                                  <w:pStyle w:val="Default"/>
                                  <w:rPr>
                                    <w:rFonts w:ascii="Georgia" w:hAnsi="Georgia"/>
                                    <w:szCs w:val="28"/>
                                  </w:rPr>
                                </w:pPr>
                              </w:p>
                              <w:p w:rsidR="007F27E7" w:rsidRPr="001F7B0C" w:rsidRDefault="007F27E7" w:rsidP="007F27E7">
                                <w:pPr>
                                  <w:pStyle w:val="Default"/>
                                  <w:ind w:left="2160"/>
                                  <w:rPr>
                                    <w:rFonts w:ascii="Georgia" w:hAnsi="Georgia"/>
                                    <w:b/>
                                    <w:szCs w:val="28"/>
                                  </w:rPr>
                                </w:pPr>
                                <w:r w:rsidRPr="001F7B0C">
                                  <w:rPr>
                                    <w:rFonts w:ascii="Georgia" w:hAnsi="Georgia"/>
                                    <w:b/>
                                    <w:szCs w:val="28"/>
                                  </w:rPr>
                                  <w:t>What are the commitments I will have as a board member?</w:t>
                                </w:r>
                              </w:p>
                              <w:p w:rsidR="00CB095F" w:rsidRPr="001F7B0C" w:rsidRDefault="007F3760" w:rsidP="00170474">
                                <w:pPr>
                                  <w:pStyle w:val="Default"/>
                                  <w:ind w:left="2880" w:firstLine="720"/>
                                  <w:rPr>
                                    <w:rFonts w:ascii="Georgia" w:hAnsi="Georgia"/>
                                    <w:szCs w:val="28"/>
                                  </w:rPr>
                                </w:pPr>
                                <w:r w:rsidRPr="001F7B0C">
                                  <w:rPr>
                                    <w:rFonts w:ascii="Georgia" w:hAnsi="Georgia"/>
                                    <w:szCs w:val="28"/>
                                  </w:rPr>
                                  <w:t xml:space="preserve">You are </w:t>
                                </w:r>
                                <w:r w:rsidR="00170474" w:rsidRPr="001F7B0C">
                                  <w:rPr>
                                    <w:rFonts w:ascii="Georgia" w:hAnsi="Georgia"/>
                                    <w:szCs w:val="28"/>
                                  </w:rPr>
                                  <w:t xml:space="preserve">required to attend two National meetings a year. Depending on your role, you will be required to attend Spring Board or Summer Leadership Retreat (SLR) as one of the two required meetings. National Board conference calls are hosted every other month and the associate board is expected to make half of these calls. </w:t>
                                </w:r>
                                <w:r w:rsidRPr="001F7B0C">
                                  <w:rPr>
                                    <w:rFonts w:ascii="Georgia" w:hAnsi="Georgia"/>
                                    <w:szCs w:val="28"/>
                                  </w:rPr>
                                  <w:t>If you are on a committee, additional calls will be hosted to discuss various projects</w:t>
                                </w:r>
                                <w:r w:rsidR="00170474" w:rsidRPr="001F7B0C">
                                  <w:rPr>
                                    <w:rFonts w:ascii="Georgia" w:hAnsi="Georgia"/>
                                    <w:szCs w:val="28"/>
                                  </w:rPr>
                                  <w:t xml:space="preserve"> that you will be expected to participate in</w:t>
                                </w:r>
                                <w:r w:rsidRPr="001F7B0C">
                                  <w:rPr>
                                    <w:rFonts w:ascii="Georgia" w:hAnsi="Georgia"/>
                                    <w:szCs w:val="28"/>
                                  </w:rPr>
                                  <w:t xml:space="preserve">. </w:t>
                                </w:r>
                                <w:r w:rsidR="00170474" w:rsidRPr="001F7B0C">
                                  <w:rPr>
                                    <w:rFonts w:ascii="Georgia" w:hAnsi="Georgia"/>
                                    <w:szCs w:val="28"/>
                                  </w:rPr>
                                  <w:t xml:space="preserve">Chapter Consultants </w:t>
                                </w:r>
                                <w:r w:rsidR="00F769CA" w:rsidRPr="001F7B0C">
                                  <w:rPr>
                                    <w:rFonts w:ascii="Georgia" w:hAnsi="Georgia"/>
                                    <w:szCs w:val="28"/>
                                  </w:rPr>
                                  <w:t>must</w:t>
                                </w:r>
                                <w:r w:rsidR="00170474" w:rsidRPr="001F7B0C">
                                  <w:rPr>
                                    <w:rFonts w:ascii="Georgia" w:hAnsi="Georgia"/>
                                    <w:szCs w:val="28"/>
                                  </w:rPr>
                                  <w:t xml:space="preserve"> conduct in-person chapter meetings once per a semester, review and approve new member education programs, and help the Chapter with any questions they may have. </w:t>
                                </w:r>
                                <w:r w:rsidRPr="001F7B0C">
                                  <w:rPr>
                                    <w:rFonts w:ascii="Georgia" w:hAnsi="Georgia"/>
                                    <w:szCs w:val="28"/>
                                  </w:rPr>
                                  <w:t>You can volunteer to do as much as</w:t>
                                </w:r>
                                <w:r w:rsidR="00170474" w:rsidRPr="001F7B0C">
                                  <w:rPr>
                                    <w:rFonts w:ascii="Georgia" w:hAnsi="Georgia"/>
                                    <w:szCs w:val="28"/>
                                  </w:rPr>
                                  <w:t xml:space="preserve"> </w:t>
                                </w:r>
                                <w:r w:rsidRPr="001F7B0C">
                                  <w:rPr>
                                    <w:rFonts w:ascii="Georgia" w:hAnsi="Georgia"/>
                                    <w:szCs w:val="28"/>
                                  </w:rPr>
                                  <w:t xml:space="preserve">you can handle. </w:t>
                                </w:r>
                                <w:r w:rsidR="00170474" w:rsidRPr="001F7B0C">
                                  <w:rPr>
                                    <w:rFonts w:ascii="Georgia" w:hAnsi="Georgia"/>
                                    <w:szCs w:val="28"/>
                                  </w:rPr>
                                  <w:t>We recommend focusing on committee work or Chapter Consulting your first year, but that is completely up to your discretion.</w:t>
                                </w:r>
                              </w:p>
                              <w:p w:rsidR="00170474" w:rsidRPr="001F7B0C" w:rsidRDefault="00170474" w:rsidP="00170474">
                                <w:pPr>
                                  <w:pStyle w:val="Default"/>
                                  <w:ind w:left="2880" w:firstLine="720"/>
                                  <w:rPr>
                                    <w:rFonts w:ascii="Georgia" w:hAnsi="Georgia"/>
                                    <w:szCs w:val="28"/>
                                  </w:rPr>
                                </w:pPr>
                              </w:p>
                              <w:p w:rsidR="00CB095F" w:rsidRPr="001F7B0C" w:rsidRDefault="00001476" w:rsidP="00CB095F">
                                <w:pPr>
                                  <w:pStyle w:val="Default"/>
                                  <w:ind w:left="2160" w:firstLine="720"/>
                                  <w:rPr>
                                    <w:rFonts w:ascii="Georgia" w:hAnsi="Georgia"/>
                                    <w:b/>
                                    <w:szCs w:val="28"/>
                                  </w:rPr>
                                </w:pPr>
                                <w:r w:rsidRPr="001F7B0C">
                                  <w:rPr>
                                    <w:rFonts w:ascii="Georgia" w:hAnsi="Georgia"/>
                                    <w:b/>
                                    <w:szCs w:val="28"/>
                                  </w:rPr>
                                  <w:t>Interested</w:t>
                                </w:r>
                                <w:r w:rsidR="00CB095F" w:rsidRPr="001F7B0C">
                                  <w:rPr>
                                    <w:rFonts w:ascii="Georgia" w:hAnsi="Georgia"/>
                                    <w:b/>
                                    <w:szCs w:val="28"/>
                                  </w:rPr>
                                  <w:t xml:space="preserve"> Now</w:t>
                                </w:r>
                                <w:r w:rsidRPr="001F7B0C">
                                  <w:rPr>
                                    <w:rFonts w:ascii="Georgia" w:hAnsi="Georgia"/>
                                    <w:b/>
                                    <w:szCs w:val="28"/>
                                  </w:rPr>
                                  <w:t xml:space="preserve">?? </w:t>
                                </w:r>
                              </w:p>
                              <w:p w:rsidR="00CB095F" w:rsidRPr="001F7B0C" w:rsidRDefault="00001476" w:rsidP="001F7B0C">
                                <w:pPr>
                                  <w:pStyle w:val="Default"/>
                                  <w:ind w:left="2880" w:firstLine="720"/>
                                  <w:rPr>
                                    <w:rFonts w:ascii="Georgia" w:hAnsi="Georgia"/>
                                    <w:szCs w:val="28"/>
                                  </w:rPr>
                                </w:pPr>
                                <w:r w:rsidRPr="001F7B0C">
                                  <w:rPr>
                                    <w:rFonts w:ascii="Georgia" w:hAnsi="Georgia"/>
                                    <w:szCs w:val="28"/>
                                  </w:rPr>
                                  <w:t xml:space="preserve">If you </w:t>
                                </w:r>
                                <w:r w:rsidR="001F7B0C" w:rsidRPr="001F7B0C">
                                  <w:rPr>
                                    <w:rFonts w:ascii="Georgia" w:hAnsi="Georgia"/>
                                    <w:szCs w:val="28"/>
                                  </w:rPr>
                                  <w:t>have any additional questions</w:t>
                                </w:r>
                                <w:r w:rsidR="001F7B0C">
                                  <w:rPr>
                                    <w:rFonts w:ascii="Georgia" w:hAnsi="Georgia"/>
                                    <w:szCs w:val="28"/>
                                  </w:rPr>
                                  <w:t>, feel free to</w:t>
                                </w:r>
                                <w:r w:rsidR="001F7B0C" w:rsidRPr="001F7B0C">
                                  <w:rPr>
                                    <w:rFonts w:ascii="Georgia" w:hAnsi="Georgia"/>
                                    <w:szCs w:val="28"/>
                                  </w:rPr>
                                  <w:t xml:space="preserve"> reach out to a board member or the V</w:t>
                                </w:r>
                                <w:r w:rsidR="00A833AF">
                                  <w:rPr>
                                    <w:rFonts w:ascii="Georgia" w:hAnsi="Georgia"/>
                                    <w:szCs w:val="28"/>
                                  </w:rPr>
                                  <w:t xml:space="preserve">ice </w:t>
                                </w:r>
                                <w:r w:rsidR="001F7B0C" w:rsidRPr="001F7B0C">
                                  <w:rPr>
                                    <w:rFonts w:ascii="Georgia" w:hAnsi="Georgia"/>
                                    <w:szCs w:val="28"/>
                                  </w:rPr>
                                  <w:t>P</w:t>
                                </w:r>
                                <w:r w:rsidR="00A833AF">
                                  <w:rPr>
                                    <w:rFonts w:ascii="Georgia" w:hAnsi="Georgia"/>
                                    <w:szCs w:val="28"/>
                                  </w:rPr>
                                  <w:t xml:space="preserve">resident of </w:t>
                                </w:r>
                                <w:r w:rsidR="001F7B0C" w:rsidRPr="001F7B0C">
                                  <w:rPr>
                                    <w:rFonts w:ascii="Georgia" w:hAnsi="Georgia"/>
                                    <w:szCs w:val="28"/>
                                  </w:rPr>
                                  <w:t>A</w:t>
                                </w:r>
                                <w:r w:rsidR="00A833AF">
                                  <w:rPr>
                                    <w:rFonts w:ascii="Georgia" w:hAnsi="Georgia"/>
                                    <w:szCs w:val="28"/>
                                  </w:rPr>
                                  <w:t>dministration</w:t>
                                </w:r>
                                <w:r w:rsidR="001F7B0C">
                                  <w:rPr>
                                    <w:rFonts w:ascii="Georgia" w:hAnsi="Georgia"/>
                                    <w:szCs w:val="28"/>
                                  </w:rPr>
                                  <w:t xml:space="preserve"> at VPA@kappadeltaphinas.org</w:t>
                                </w:r>
                                <w:r w:rsidR="001F7B0C" w:rsidRPr="001F7B0C">
                                  <w:rPr>
                                    <w:rFonts w:ascii="Georgia" w:hAnsi="Georgia"/>
                                    <w:szCs w:val="28"/>
                                  </w:rPr>
                                  <w:t>.</w:t>
                                </w:r>
                                <w:r w:rsidRPr="001F7B0C">
                                  <w:rPr>
                                    <w:rFonts w:ascii="Georgia" w:hAnsi="Georgia"/>
                                    <w:szCs w:val="28"/>
                                  </w:rPr>
                                  <w:t xml:space="preserve"> </w:t>
                                </w:r>
                              </w:p>
                              <w:p w:rsidR="001F7B0C" w:rsidRDefault="001F7B0C" w:rsidP="00CB095F">
                                <w:pPr>
                                  <w:pStyle w:val="Default"/>
                                  <w:ind w:left="2160" w:firstLine="720"/>
                                  <w:rPr>
                                    <w:rFonts w:ascii="Georgia" w:hAnsi="Georgia"/>
                                    <w:b/>
                                    <w:szCs w:val="28"/>
                                  </w:rPr>
                                </w:pPr>
                              </w:p>
                              <w:p w:rsidR="00CB095F" w:rsidRPr="001F7B0C" w:rsidRDefault="00CB095F" w:rsidP="00CB095F">
                                <w:pPr>
                                  <w:pStyle w:val="Default"/>
                                  <w:ind w:left="2160" w:firstLine="720"/>
                                  <w:rPr>
                                    <w:rFonts w:ascii="Georgia" w:hAnsi="Georgia"/>
                                    <w:b/>
                                    <w:szCs w:val="28"/>
                                  </w:rPr>
                                </w:pPr>
                                <w:r w:rsidRPr="001F7B0C">
                                  <w:rPr>
                                    <w:rFonts w:ascii="Georgia" w:hAnsi="Georgia"/>
                                    <w:b/>
                                    <w:szCs w:val="28"/>
                                  </w:rPr>
                                  <w:t>How do I Apply??</w:t>
                                </w:r>
                                <w:r w:rsidRPr="001F7B0C">
                                  <w:rPr>
                                    <w:b/>
                                    <w:sz w:val="22"/>
                                  </w:rPr>
                                  <w:t xml:space="preserve"> </w:t>
                                </w:r>
                              </w:p>
                              <w:p w:rsidR="00CB095F" w:rsidRPr="001F7B0C" w:rsidRDefault="001F7B0C" w:rsidP="00CB095F">
                                <w:pPr>
                                  <w:pStyle w:val="Default"/>
                                  <w:ind w:left="2880" w:firstLine="720"/>
                                  <w:rPr>
                                    <w:rFonts w:ascii="Georgia" w:hAnsi="Georgia"/>
                                    <w:szCs w:val="28"/>
                                  </w:rPr>
                                </w:pPr>
                                <w:r w:rsidRPr="001F7B0C">
                                  <w:rPr>
                                    <w:rFonts w:ascii="Georgia" w:hAnsi="Georgia"/>
                                    <w:szCs w:val="28"/>
                                  </w:rPr>
                                  <w:t>P</w:t>
                                </w:r>
                                <w:r w:rsidR="007F27E7" w:rsidRPr="001F7B0C">
                                  <w:rPr>
                                    <w:rFonts w:ascii="Georgia" w:hAnsi="Georgia"/>
                                    <w:szCs w:val="28"/>
                                  </w:rPr>
                                  <w:t xml:space="preserve">lease use </w:t>
                                </w:r>
                                <w:r w:rsidRPr="001F7B0C">
                                  <w:rPr>
                                    <w:rFonts w:ascii="Georgia" w:hAnsi="Georgia"/>
                                    <w:szCs w:val="28"/>
                                  </w:rPr>
                                  <w:t xml:space="preserve">the application </w:t>
                                </w:r>
                                <w:r w:rsidR="007F27E7" w:rsidRPr="001F7B0C">
                                  <w:rPr>
                                    <w:rFonts w:ascii="Georgia" w:hAnsi="Georgia"/>
                                    <w:szCs w:val="28"/>
                                  </w:rPr>
                                  <w:t>template below</w:t>
                                </w:r>
                                <w:r w:rsidRPr="001F7B0C">
                                  <w:rPr>
                                    <w:rFonts w:ascii="Georgia" w:hAnsi="Georgia"/>
                                    <w:szCs w:val="28"/>
                                  </w:rPr>
                                  <w:t>.</w:t>
                                </w:r>
                                <w:r>
                                  <w:rPr>
                                    <w:rFonts w:ascii="Georgia" w:hAnsi="Georgia"/>
                                    <w:szCs w:val="28"/>
                                  </w:rPr>
                                  <w:t xml:space="preserve"> You will want to write a brief introduction as to why you would like to join the National Board and complete the rest of the application to note your availability, interests, and skill sets. Once that is complete, save and send the application and a copy of your resume the Executive Director at </w:t>
                                </w:r>
                                <w:hyperlink r:id="rId5" w:history="1">
                                  <w:r w:rsidR="00A833AF" w:rsidRPr="003964F3">
                                    <w:rPr>
                                      <w:rStyle w:val="Hyperlink"/>
                                      <w:rFonts w:ascii="Georgia" w:hAnsi="Georgia"/>
                                      <w:szCs w:val="28"/>
                                    </w:rPr>
                                    <w:t>ExecutiveDirector@kappadeltaphinas.org</w:t>
                                  </w:r>
                                </w:hyperlink>
                                <w:r>
                                  <w:rPr>
                                    <w:rFonts w:ascii="Georgia" w:hAnsi="Georgia"/>
                                    <w:szCs w:val="28"/>
                                  </w:rPr>
                                  <w:t xml:space="preserve">. </w:t>
                                </w:r>
                              </w:p>
                              <w:p w:rsidR="00CB095F" w:rsidRPr="00CB095F" w:rsidRDefault="00CB095F" w:rsidP="00CB095F">
                                <w:pPr>
                                  <w:pStyle w:val="Default"/>
                                  <w:ind w:left="720"/>
                                  <w:rPr>
                                    <w:rFonts w:ascii="Georgia" w:hAnsi="Georgia"/>
                                    <w:sz w:val="28"/>
                                    <w:szCs w:val="28"/>
                                  </w:rPr>
                                </w:pPr>
                              </w:p>
                              <w:p w:rsidR="00001476" w:rsidRDefault="00001476" w:rsidP="00001476">
                                <w:pPr>
                                  <w:pStyle w:val="Default"/>
                                  <w:rPr>
                                    <w:rFonts w:ascii="Georgia" w:hAnsi="Georgia"/>
                                    <w:sz w:val="32"/>
                                  </w:rPr>
                                </w:pPr>
                              </w:p>
                              <w:p w:rsidR="00001476" w:rsidRDefault="00001476" w:rsidP="00001476">
                                <w:pPr>
                                  <w:pStyle w:val="Default"/>
                                  <w:rPr>
                                    <w:rFonts w:ascii="Georgia" w:hAnsi="Georgia"/>
                                    <w:sz w:val="32"/>
                                  </w:rPr>
                                </w:pPr>
                              </w:p>
                              <w:p w:rsidR="00DC6C84" w:rsidRPr="00DC6C84" w:rsidRDefault="00DC6C84" w:rsidP="00001476">
                                <w:pPr>
                                  <w:pStyle w:val="Default"/>
                                  <w:ind w:left="1440" w:firstLine="720"/>
                                  <w:rPr>
                                    <w:rFonts w:ascii="Georgia" w:hAnsi="Georgia"/>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AE74664" id="_x0000_t202" coordsize="21600,21600" o:spt="202" path="m,l,21600r21600,l21600,xe">
                    <v:stroke joinstyle="miter"/>
                    <v:path gradientshapeok="t" o:connecttype="rect"/>
                  </v:shapetype>
                  <v:shape id="Text Box 11" o:spid="_x0000_s1055" type="#_x0000_t202" style="position:absolute;margin-left:-1.2pt;margin-top:206.25pt;width:7in;height:1039.0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" filled="f" stroked="f" strokeweight=".5pt">
                    <v:textbox inset="0,0,0,0">
                      <w:txbxContent>
                        <w:p w:rsidR="00DC6C84" w:rsidRPr="001F7B0C" w:rsidRDefault="00DC6C84" w:rsidP="00DC6C84">
                          <w:pPr>
                            <w:pStyle w:val="Default"/>
                            <w:rPr>
                              <w:rFonts w:ascii="Georgia" w:hAnsi="Georgia"/>
                              <w:b/>
                              <w:sz w:val="28"/>
                            </w:rPr>
                          </w:pPr>
                          <w:r w:rsidRPr="001F7B0C">
                            <w:rPr>
                              <w:rFonts w:ascii="Georgia" w:hAnsi="Georgia"/>
                              <w:b/>
                              <w:sz w:val="28"/>
                            </w:rPr>
                            <w:t>Associate Board Volunteer Position and Application Process</w:t>
                          </w:r>
                        </w:p>
                        <w:p w:rsidR="00DC6C84" w:rsidRPr="001F7B0C" w:rsidRDefault="00DC6C84" w:rsidP="00DC6C84">
                          <w:pPr>
                            <w:pStyle w:val="Default"/>
                            <w:rPr>
                              <w:rFonts w:ascii="Georgia" w:hAnsi="Georgia"/>
                              <w:szCs w:val="28"/>
                            </w:rPr>
                          </w:pPr>
                        </w:p>
                        <w:p w:rsidR="00CB095F" w:rsidRPr="001F7B0C" w:rsidRDefault="00DC6C84" w:rsidP="00001476">
                          <w:pPr>
                            <w:pStyle w:val="Default"/>
                            <w:ind w:left="720"/>
                            <w:rPr>
                              <w:rFonts w:ascii="Georgia" w:hAnsi="Georgia"/>
                              <w:b/>
                              <w:szCs w:val="28"/>
                            </w:rPr>
                          </w:pPr>
                          <w:r w:rsidRPr="001F7B0C">
                            <w:rPr>
                              <w:rFonts w:ascii="Georgia" w:hAnsi="Georgia"/>
                              <w:b/>
                              <w:szCs w:val="28"/>
                            </w:rPr>
                            <w:t xml:space="preserve">Looking for a way to give back to </w:t>
                          </w:r>
                          <w:r w:rsidR="00001476" w:rsidRPr="001F7B0C">
                            <w:rPr>
                              <w:rFonts w:ascii="Georgia" w:hAnsi="Georgia"/>
                              <w:b/>
                              <w:szCs w:val="28"/>
                            </w:rPr>
                            <w:t>KDP NAS</w:t>
                          </w:r>
                          <w:r w:rsidRPr="001F7B0C">
                            <w:rPr>
                              <w:rFonts w:ascii="Georgia" w:hAnsi="Georgia"/>
                              <w:b/>
                              <w:szCs w:val="28"/>
                            </w:rPr>
                            <w:t>?</w:t>
                          </w:r>
                          <w:r w:rsidR="00001476" w:rsidRPr="001F7B0C">
                            <w:rPr>
                              <w:rFonts w:ascii="Georgia" w:hAnsi="Georgia"/>
                              <w:b/>
                              <w:szCs w:val="28"/>
                            </w:rPr>
                            <w:t xml:space="preserve"> </w:t>
                          </w:r>
                        </w:p>
                        <w:p w:rsidR="00CB095F" w:rsidRPr="001F7B0C" w:rsidRDefault="00001476" w:rsidP="00CB095F">
                          <w:pPr>
                            <w:pStyle w:val="Default"/>
                            <w:ind w:left="720" w:firstLine="720"/>
                            <w:rPr>
                              <w:rFonts w:ascii="Georgia" w:hAnsi="Georgia"/>
                              <w:szCs w:val="28"/>
                            </w:rPr>
                          </w:pPr>
                          <w:r w:rsidRPr="001F7B0C">
                            <w:rPr>
                              <w:rFonts w:ascii="Georgia" w:hAnsi="Georgia"/>
                              <w:szCs w:val="28"/>
                            </w:rPr>
                            <w:t xml:space="preserve">You will have many opportunities to give back as well as develop new relationships with the board members that </w:t>
                          </w:r>
                          <w:r w:rsidR="00CB095F" w:rsidRPr="001F7B0C">
                            <w:rPr>
                              <w:rFonts w:ascii="Georgia" w:hAnsi="Georgia"/>
                              <w:szCs w:val="28"/>
                            </w:rPr>
                            <w:t>become lifelong friends</w:t>
                          </w:r>
                          <w:r w:rsidRPr="001F7B0C">
                            <w:rPr>
                              <w:rFonts w:ascii="Georgia" w:hAnsi="Georgia"/>
                              <w:szCs w:val="28"/>
                            </w:rPr>
                            <w:t xml:space="preserve">. Interested in working with the undergraduates? As a </w:t>
                          </w:r>
                          <w:r w:rsidR="001F7B0C" w:rsidRPr="001F7B0C">
                            <w:rPr>
                              <w:rFonts w:ascii="Georgia" w:hAnsi="Georgia"/>
                              <w:szCs w:val="28"/>
                            </w:rPr>
                            <w:t>Chapter</w:t>
                          </w:r>
                          <w:r w:rsidRPr="001F7B0C">
                            <w:rPr>
                              <w:rFonts w:ascii="Georgia" w:hAnsi="Georgia"/>
                              <w:szCs w:val="28"/>
                            </w:rPr>
                            <w:t xml:space="preserve"> </w:t>
                          </w:r>
                          <w:r w:rsidR="001F7B0C" w:rsidRPr="001F7B0C">
                            <w:rPr>
                              <w:rFonts w:ascii="Georgia" w:hAnsi="Georgia"/>
                              <w:szCs w:val="28"/>
                            </w:rPr>
                            <w:t>Consultant</w:t>
                          </w:r>
                          <w:r w:rsidRPr="001F7B0C">
                            <w:rPr>
                              <w:rFonts w:ascii="Georgia" w:hAnsi="Georgia"/>
                              <w:szCs w:val="28"/>
                            </w:rPr>
                            <w:t xml:space="preserve"> you can lead and guide chapters to success. Interested in the inner workings of the sorority and what it takes to run a National organization? Committee work may be the best path for you. From helping create new merchandise</w:t>
                          </w:r>
                          <w:r w:rsidR="007F27E7" w:rsidRPr="001F7B0C">
                            <w:rPr>
                              <w:rFonts w:ascii="Georgia" w:hAnsi="Georgia"/>
                              <w:szCs w:val="28"/>
                            </w:rPr>
                            <w:t>,</w:t>
                          </w:r>
                          <w:r w:rsidRPr="001F7B0C">
                            <w:rPr>
                              <w:rFonts w:ascii="Georgia" w:hAnsi="Georgia"/>
                              <w:szCs w:val="28"/>
                            </w:rPr>
                            <w:t xml:space="preserve"> to planning National meetings, there is a committee that would be happy </w:t>
                          </w:r>
                          <w:r w:rsidR="00CB095F" w:rsidRPr="001F7B0C">
                            <w:rPr>
                              <w:rFonts w:ascii="Georgia" w:hAnsi="Georgia"/>
                              <w:szCs w:val="28"/>
                            </w:rPr>
                            <w:t>to hear your thoughts and implement your skills</w:t>
                          </w:r>
                          <w:r w:rsidRPr="001F7B0C">
                            <w:rPr>
                              <w:rFonts w:ascii="Georgia" w:hAnsi="Georgia"/>
                              <w:szCs w:val="28"/>
                            </w:rPr>
                            <w:t xml:space="preserve">! </w:t>
                          </w:r>
                        </w:p>
                        <w:p w:rsidR="007F27E7" w:rsidRPr="001F7B0C" w:rsidRDefault="007F27E7" w:rsidP="00C62E68">
                          <w:pPr>
                            <w:pStyle w:val="Default"/>
                            <w:rPr>
                              <w:rFonts w:ascii="Georgia" w:hAnsi="Georgia"/>
                              <w:szCs w:val="28"/>
                            </w:rPr>
                          </w:pPr>
                        </w:p>
                        <w:p w:rsidR="007F27E7" w:rsidRPr="001F7B0C" w:rsidRDefault="007F27E7" w:rsidP="007F27E7">
                          <w:pPr>
                            <w:pStyle w:val="Default"/>
                            <w:ind w:left="2160"/>
                            <w:rPr>
                              <w:rFonts w:ascii="Georgia" w:hAnsi="Georgia"/>
                              <w:b/>
                              <w:szCs w:val="28"/>
                            </w:rPr>
                          </w:pPr>
                          <w:r w:rsidRPr="001F7B0C">
                            <w:rPr>
                              <w:rFonts w:ascii="Georgia" w:hAnsi="Georgia"/>
                              <w:b/>
                              <w:szCs w:val="28"/>
                            </w:rPr>
                            <w:t>What are the commitments I will have as a board member?</w:t>
                          </w:r>
                        </w:p>
                        <w:p w:rsidR="00CB095F" w:rsidRPr="001F7B0C" w:rsidRDefault="007F3760" w:rsidP="00170474">
                          <w:pPr>
                            <w:pStyle w:val="Default"/>
                            <w:ind w:left="2880" w:firstLine="720"/>
                            <w:rPr>
                              <w:rFonts w:ascii="Georgia" w:hAnsi="Georgia"/>
                              <w:szCs w:val="28"/>
                            </w:rPr>
                          </w:pPr>
                          <w:r w:rsidRPr="001F7B0C">
                            <w:rPr>
                              <w:rFonts w:ascii="Georgia" w:hAnsi="Georgia"/>
                              <w:szCs w:val="28"/>
                            </w:rPr>
                            <w:t xml:space="preserve">You are </w:t>
                          </w:r>
                          <w:r w:rsidR="00170474" w:rsidRPr="001F7B0C">
                            <w:rPr>
                              <w:rFonts w:ascii="Georgia" w:hAnsi="Georgia"/>
                              <w:szCs w:val="28"/>
                            </w:rPr>
                            <w:t xml:space="preserve">required to attend two National meetings a year. Depending on your role, you will be required to attend Spring Board or Summer Leadership Retreat (SLR) as one of the two required meetings. National Board conference calls are hosted every other month and the associate board is expected to make half of these calls. </w:t>
                          </w:r>
                          <w:r w:rsidRPr="001F7B0C">
                            <w:rPr>
                              <w:rFonts w:ascii="Georgia" w:hAnsi="Georgia"/>
                              <w:szCs w:val="28"/>
                            </w:rPr>
                            <w:t>If you are on a committee, additional calls will be hosted to discuss various projects</w:t>
                          </w:r>
                          <w:r w:rsidR="00170474" w:rsidRPr="001F7B0C">
                            <w:rPr>
                              <w:rFonts w:ascii="Georgia" w:hAnsi="Georgia"/>
                              <w:szCs w:val="28"/>
                            </w:rPr>
                            <w:t xml:space="preserve"> that you will be expected to participate in</w:t>
                          </w:r>
                          <w:r w:rsidRPr="001F7B0C">
                            <w:rPr>
                              <w:rFonts w:ascii="Georgia" w:hAnsi="Georgia"/>
                              <w:szCs w:val="28"/>
                            </w:rPr>
                            <w:t xml:space="preserve">. </w:t>
                          </w:r>
                          <w:r w:rsidR="00170474" w:rsidRPr="001F7B0C">
                            <w:rPr>
                              <w:rFonts w:ascii="Georgia" w:hAnsi="Georgia"/>
                              <w:szCs w:val="28"/>
                            </w:rPr>
                            <w:t xml:space="preserve">Chapter Consultants </w:t>
                          </w:r>
                          <w:r w:rsidR="00F769CA" w:rsidRPr="001F7B0C">
                            <w:rPr>
                              <w:rFonts w:ascii="Georgia" w:hAnsi="Georgia"/>
                              <w:szCs w:val="28"/>
                            </w:rPr>
                            <w:t>must</w:t>
                          </w:r>
                          <w:r w:rsidR="00170474" w:rsidRPr="001F7B0C">
                            <w:rPr>
                              <w:rFonts w:ascii="Georgia" w:hAnsi="Georgia"/>
                              <w:szCs w:val="28"/>
                            </w:rPr>
                            <w:t xml:space="preserve"> conduct in-person chapter meetings once per a semester, review and approve new member education programs, and help the Chapter with any questions they may have. </w:t>
                          </w:r>
                          <w:r w:rsidRPr="001F7B0C">
                            <w:rPr>
                              <w:rFonts w:ascii="Georgia" w:hAnsi="Georgia"/>
                              <w:szCs w:val="28"/>
                            </w:rPr>
                            <w:t>You can volunteer to do as much as</w:t>
                          </w:r>
                          <w:r w:rsidR="00170474" w:rsidRPr="001F7B0C">
                            <w:rPr>
                              <w:rFonts w:ascii="Georgia" w:hAnsi="Georgia"/>
                              <w:szCs w:val="28"/>
                            </w:rPr>
                            <w:t xml:space="preserve"> </w:t>
                          </w:r>
                          <w:r w:rsidRPr="001F7B0C">
                            <w:rPr>
                              <w:rFonts w:ascii="Georgia" w:hAnsi="Georgia"/>
                              <w:szCs w:val="28"/>
                            </w:rPr>
                            <w:t xml:space="preserve">you can handle. </w:t>
                          </w:r>
                          <w:r w:rsidR="00170474" w:rsidRPr="001F7B0C">
                            <w:rPr>
                              <w:rFonts w:ascii="Georgia" w:hAnsi="Georgia"/>
                              <w:szCs w:val="28"/>
                            </w:rPr>
                            <w:t>We recommend focusing on committee work or Chapter Consulting your first year, but that is completely up to your discretion.</w:t>
                          </w:r>
                        </w:p>
                        <w:p w:rsidR="00170474" w:rsidRPr="001F7B0C" w:rsidRDefault="00170474" w:rsidP="00170474">
                          <w:pPr>
                            <w:pStyle w:val="Default"/>
                            <w:ind w:left="2880" w:firstLine="720"/>
                            <w:rPr>
                              <w:rFonts w:ascii="Georgia" w:hAnsi="Georgia"/>
                              <w:szCs w:val="28"/>
                            </w:rPr>
                          </w:pPr>
                        </w:p>
                        <w:p w:rsidR="00CB095F" w:rsidRPr="001F7B0C" w:rsidRDefault="00001476" w:rsidP="00CB095F">
                          <w:pPr>
                            <w:pStyle w:val="Default"/>
                            <w:ind w:left="2160" w:firstLine="720"/>
                            <w:rPr>
                              <w:rFonts w:ascii="Georgia" w:hAnsi="Georgia"/>
                              <w:b/>
                              <w:szCs w:val="28"/>
                            </w:rPr>
                          </w:pPr>
                          <w:r w:rsidRPr="001F7B0C">
                            <w:rPr>
                              <w:rFonts w:ascii="Georgia" w:hAnsi="Georgia"/>
                              <w:b/>
                              <w:szCs w:val="28"/>
                            </w:rPr>
                            <w:t>Interested</w:t>
                          </w:r>
                          <w:r w:rsidR="00CB095F" w:rsidRPr="001F7B0C">
                            <w:rPr>
                              <w:rFonts w:ascii="Georgia" w:hAnsi="Georgia"/>
                              <w:b/>
                              <w:szCs w:val="28"/>
                            </w:rPr>
                            <w:t xml:space="preserve"> Now</w:t>
                          </w:r>
                          <w:r w:rsidRPr="001F7B0C">
                            <w:rPr>
                              <w:rFonts w:ascii="Georgia" w:hAnsi="Georgia"/>
                              <w:b/>
                              <w:szCs w:val="28"/>
                            </w:rPr>
                            <w:t xml:space="preserve">?? </w:t>
                          </w:r>
                        </w:p>
                        <w:p w:rsidR="00CB095F" w:rsidRPr="001F7B0C" w:rsidRDefault="00001476" w:rsidP="001F7B0C">
                          <w:pPr>
                            <w:pStyle w:val="Default"/>
                            <w:ind w:left="2880" w:firstLine="720"/>
                            <w:rPr>
                              <w:rFonts w:ascii="Georgia" w:hAnsi="Georgia"/>
                              <w:szCs w:val="28"/>
                            </w:rPr>
                          </w:pPr>
                          <w:r w:rsidRPr="001F7B0C">
                            <w:rPr>
                              <w:rFonts w:ascii="Georgia" w:hAnsi="Georgia"/>
                              <w:szCs w:val="28"/>
                            </w:rPr>
                            <w:t xml:space="preserve">If you </w:t>
                          </w:r>
                          <w:r w:rsidR="001F7B0C" w:rsidRPr="001F7B0C">
                            <w:rPr>
                              <w:rFonts w:ascii="Georgia" w:hAnsi="Georgia"/>
                              <w:szCs w:val="28"/>
                            </w:rPr>
                            <w:t>have any additional questions</w:t>
                          </w:r>
                          <w:r w:rsidR="001F7B0C">
                            <w:rPr>
                              <w:rFonts w:ascii="Georgia" w:hAnsi="Georgia"/>
                              <w:szCs w:val="28"/>
                            </w:rPr>
                            <w:t>, feel free to</w:t>
                          </w:r>
                          <w:r w:rsidR="001F7B0C" w:rsidRPr="001F7B0C">
                            <w:rPr>
                              <w:rFonts w:ascii="Georgia" w:hAnsi="Georgia"/>
                              <w:szCs w:val="28"/>
                            </w:rPr>
                            <w:t xml:space="preserve"> reach out to a board member or the V</w:t>
                          </w:r>
                          <w:r w:rsidR="00A833AF">
                            <w:rPr>
                              <w:rFonts w:ascii="Georgia" w:hAnsi="Georgia"/>
                              <w:szCs w:val="28"/>
                            </w:rPr>
                            <w:t xml:space="preserve">ice </w:t>
                          </w:r>
                          <w:r w:rsidR="001F7B0C" w:rsidRPr="001F7B0C">
                            <w:rPr>
                              <w:rFonts w:ascii="Georgia" w:hAnsi="Georgia"/>
                              <w:szCs w:val="28"/>
                            </w:rPr>
                            <w:t>P</w:t>
                          </w:r>
                          <w:r w:rsidR="00A833AF">
                            <w:rPr>
                              <w:rFonts w:ascii="Georgia" w:hAnsi="Georgia"/>
                              <w:szCs w:val="28"/>
                            </w:rPr>
                            <w:t xml:space="preserve">resident of </w:t>
                          </w:r>
                          <w:r w:rsidR="001F7B0C" w:rsidRPr="001F7B0C">
                            <w:rPr>
                              <w:rFonts w:ascii="Georgia" w:hAnsi="Georgia"/>
                              <w:szCs w:val="28"/>
                            </w:rPr>
                            <w:t>A</w:t>
                          </w:r>
                          <w:r w:rsidR="00A833AF">
                            <w:rPr>
                              <w:rFonts w:ascii="Georgia" w:hAnsi="Georgia"/>
                              <w:szCs w:val="28"/>
                            </w:rPr>
                            <w:t>dministration</w:t>
                          </w:r>
                          <w:r w:rsidR="001F7B0C">
                            <w:rPr>
                              <w:rFonts w:ascii="Georgia" w:hAnsi="Georgia"/>
                              <w:szCs w:val="28"/>
                            </w:rPr>
                            <w:t xml:space="preserve"> at VPA@kappadeltaphinas.org</w:t>
                          </w:r>
                          <w:r w:rsidR="001F7B0C" w:rsidRPr="001F7B0C">
                            <w:rPr>
                              <w:rFonts w:ascii="Georgia" w:hAnsi="Georgia"/>
                              <w:szCs w:val="28"/>
                            </w:rPr>
                            <w:t>.</w:t>
                          </w:r>
                          <w:r w:rsidRPr="001F7B0C">
                            <w:rPr>
                              <w:rFonts w:ascii="Georgia" w:hAnsi="Georgia"/>
                              <w:szCs w:val="28"/>
                            </w:rPr>
                            <w:t xml:space="preserve"> </w:t>
                          </w:r>
                        </w:p>
                        <w:p w:rsidR="001F7B0C" w:rsidRDefault="001F7B0C" w:rsidP="00CB095F">
                          <w:pPr>
                            <w:pStyle w:val="Default"/>
                            <w:ind w:left="2160" w:firstLine="720"/>
                            <w:rPr>
                              <w:rFonts w:ascii="Georgia" w:hAnsi="Georgia"/>
                              <w:b/>
                              <w:szCs w:val="28"/>
                            </w:rPr>
                          </w:pPr>
                        </w:p>
                        <w:p w:rsidR="00CB095F" w:rsidRPr="001F7B0C" w:rsidRDefault="00CB095F" w:rsidP="00CB095F">
                          <w:pPr>
                            <w:pStyle w:val="Default"/>
                            <w:ind w:left="2160" w:firstLine="720"/>
                            <w:rPr>
                              <w:rFonts w:ascii="Georgia" w:hAnsi="Georgia"/>
                              <w:b/>
                              <w:szCs w:val="28"/>
                            </w:rPr>
                          </w:pPr>
                          <w:r w:rsidRPr="001F7B0C">
                            <w:rPr>
                              <w:rFonts w:ascii="Georgia" w:hAnsi="Georgia"/>
                              <w:b/>
                              <w:szCs w:val="28"/>
                            </w:rPr>
                            <w:t>How do I Apply??</w:t>
                          </w:r>
                          <w:r w:rsidRPr="001F7B0C">
                            <w:rPr>
                              <w:b/>
                              <w:sz w:val="22"/>
                            </w:rPr>
                            <w:t xml:space="preserve"> </w:t>
                          </w:r>
                        </w:p>
                        <w:p w:rsidR="00CB095F" w:rsidRPr="001F7B0C" w:rsidRDefault="001F7B0C" w:rsidP="00CB095F">
                          <w:pPr>
                            <w:pStyle w:val="Default"/>
                            <w:ind w:left="2880" w:firstLine="720"/>
                            <w:rPr>
                              <w:rFonts w:ascii="Georgia" w:hAnsi="Georgia"/>
                              <w:szCs w:val="28"/>
                            </w:rPr>
                          </w:pPr>
                          <w:r w:rsidRPr="001F7B0C">
                            <w:rPr>
                              <w:rFonts w:ascii="Georgia" w:hAnsi="Georgia"/>
                              <w:szCs w:val="28"/>
                            </w:rPr>
                            <w:t>P</w:t>
                          </w:r>
                          <w:r w:rsidR="007F27E7" w:rsidRPr="001F7B0C">
                            <w:rPr>
                              <w:rFonts w:ascii="Georgia" w:hAnsi="Georgia"/>
                              <w:szCs w:val="28"/>
                            </w:rPr>
                            <w:t xml:space="preserve">lease use </w:t>
                          </w:r>
                          <w:r w:rsidRPr="001F7B0C">
                            <w:rPr>
                              <w:rFonts w:ascii="Georgia" w:hAnsi="Georgia"/>
                              <w:szCs w:val="28"/>
                            </w:rPr>
                            <w:t xml:space="preserve">the application </w:t>
                          </w:r>
                          <w:r w:rsidR="007F27E7" w:rsidRPr="001F7B0C">
                            <w:rPr>
                              <w:rFonts w:ascii="Georgia" w:hAnsi="Georgia"/>
                              <w:szCs w:val="28"/>
                            </w:rPr>
                            <w:t>template below</w:t>
                          </w:r>
                          <w:r w:rsidRPr="001F7B0C">
                            <w:rPr>
                              <w:rFonts w:ascii="Georgia" w:hAnsi="Georgia"/>
                              <w:szCs w:val="28"/>
                            </w:rPr>
                            <w:t>.</w:t>
                          </w:r>
                          <w:r>
                            <w:rPr>
                              <w:rFonts w:ascii="Georgia" w:hAnsi="Georgia"/>
                              <w:szCs w:val="28"/>
                            </w:rPr>
                            <w:t xml:space="preserve"> You will want to write a brief introduction as to why you would like to join the National Board and complete the rest of the application to note your availability, interests, and skill sets. Once that is complete, save and send the application and a copy of your resume the Executive Director at </w:t>
                          </w:r>
                          <w:hyperlink r:id="rId6" w:history="1">
                            <w:r w:rsidR="00A833AF" w:rsidRPr="003964F3">
                              <w:rPr>
                                <w:rStyle w:val="Hyperlink"/>
                                <w:rFonts w:ascii="Georgia" w:hAnsi="Georgia"/>
                                <w:szCs w:val="28"/>
                              </w:rPr>
                              <w:t>ExecutiveDirector@kappadeltaphinas.org</w:t>
                            </w:r>
                          </w:hyperlink>
                          <w:r>
                            <w:rPr>
                              <w:rFonts w:ascii="Georgia" w:hAnsi="Georgia"/>
                              <w:szCs w:val="28"/>
                            </w:rPr>
                            <w:t xml:space="preserve">. </w:t>
                          </w:r>
                        </w:p>
                        <w:p w:rsidR="00CB095F" w:rsidRPr="00CB095F" w:rsidRDefault="00CB095F" w:rsidP="00CB095F">
                          <w:pPr>
                            <w:pStyle w:val="Default"/>
                            <w:ind w:left="720"/>
                            <w:rPr>
                              <w:rFonts w:ascii="Georgia" w:hAnsi="Georgia"/>
                              <w:sz w:val="28"/>
                              <w:szCs w:val="28"/>
                            </w:rPr>
                          </w:pPr>
                        </w:p>
                        <w:p w:rsidR="00001476" w:rsidRDefault="00001476" w:rsidP="00001476">
                          <w:pPr>
                            <w:pStyle w:val="Default"/>
                            <w:rPr>
                              <w:rFonts w:ascii="Georgia" w:hAnsi="Georgia"/>
                              <w:sz w:val="32"/>
                            </w:rPr>
                          </w:pPr>
                        </w:p>
                        <w:p w:rsidR="00001476" w:rsidRDefault="00001476" w:rsidP="00001476">
                          <w:pPr>
                            <w:pStyle w:val="Default"/>
                            <w:rPr>
                              <w:rFonts w:ascii="Georgia" w:hAnsi="Georgia"/>
                              <w:sz w:val="32"/>
                            </w:rPr>
                          </w:pPr>
                        </w:p>
                        <w:p w:rsidR="00DC6C84" w:rsidRPr="00DC6C84" w:rsidRDefault="00DC6C84" w:rsidP="00001476">
                          <w:pPr>
                            <w:pStyle w:val="Default"/>
                            <w:ind w:left="1440" w:firstLine="720"/>
                            <w:rPr>
                              <w:rFonts w:ascii="Georgia" w:hAnsi="Georgia"/>
                              <w:sz w:val="32"/>
                            </w:rPr>
                          </w:pPr>
                        </w:p>
                      </w:txbxContent>
                    </v:textbox>
                    <w10:wrap anchorx="margin" anchory="page"/>
                  </v:shape>
                </w:pict>
              </mc:Fallback>
            </mc:AlternateContent>
          </w:r>
          <w:r>
            <w:rPr>
              <w:rFonts w:ascii="Georgia" w:hAnsi="Georgia" w:cs="Arial"/>
              <w:b/>
              <w:bCs/>
              <w:noProof/>
              <w:kern w:val="32"/>
              <w:sz w:val="36"/>
              <w:szCs w:val="32"/>
            </w:rPr>
            <w:drawing>
              <wp:anchor distT="0" distB="0" distL="114300" distR="114300" simplePos="0" relativeHeight="251666944" behindDoc="1" locked="0" layoutInCell="1" allowOverlap="1" wp14:anchorId="30A60E4E" wp14:editId="6D7F8E90">
                <wp:simplePos x="0" y="0"/>
                <wp:positionH relativeFrom="column">
                  <wp:posOffset>2009775</wp:posOffset>
                </wp:positionH>
                <wp:positionV relativeFrom="paragraph">
                  <wp:posOffset>410845</wp:posOffset>
                </wp:positionV>
                <wp:extent cx="4200525" cy="1430020"/>
                <wp:effectExtent l="0" t="0" r="952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appa.png"/>
                        <pic:cNvPicPr/>
                      </pic:nvPicPr>
                      <pic:blipFill>
                        <a:blip r:embed="rId7">
                          <a:extLst>
                            <a:ext uri="{28A0092B-C50C-407E-A947-70E740481C1C}">
                              <a14:useLocalDpi xmlns:a14="http://schemas.microsoft.com/office/drawing/2010/main" val="0"/>
                            </a:ext>
                          </a:extLst>
                        </a:blip>
                        <a:stretch>
                          <a:fillRect/>
                        </a:stretch>
                      </pic:blipFill>
                      <pic:spPr>
                        <a:xfrm>
                          <a:off x="0" y="0"/>
                          <a:ext cx="4200525" cy="143002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cs="Arial"/>
              <w:b/>
              <w:bCs/>
              <w:kern w:val="32"/>
              <w:sz w:val="36"/>
              <w:szCs w:val="32"/>
            </w:rPr>
            <w:br w:type="page"/>
          </w:r>
        </w:p>
        <w:p w:rsidR="007F27E7" w:rsidRPr="007F27E7" w:rsidRDefault="007F27E7" w:rsidP="007F27E7">
          <w:pPr>
            <w:pStyle w:val="Default"/>
            <w:ind w:left="2880" w:firstLine="720"/>
            <w:rPr>
              <w:rFonts w:ascii="Georgia" w:hAnsi="Georgia"/>
              <w:sz w:val="28"/>
              <w:szCs w:val="28"/>
            </w:rPr>
          </w:pPr>
          <w:r>
            <w:rPr>
              <w:noProof/>
            </w:rPr>
            <w:lastRenderedPageBreak/>
            <mc:AlternateContent>
              <mc:Choice Requires="wps">
                <w:drawing>
                  <wp:anchor distT="0" distB="0" distL="114300" distR="114300" simplePos="0" relativeHeight="251673088" behindDoc="0" locked="0" layoutInCell="1" allowOverlap="1" wp14:anchorId="5D65EAE1" wp14:editId="29F0B2F9">
                    <wp:simplePos x="0" y="0"/>
                    <wp:positionH relativeFrom="margin">
                      <wp:posOffset>-15240</wp:posOffset>
                    </wp:positionH>
                    <wp:positionV relativeFrom="page">
                      <wp:posOffset>2743200</wp:posOffset>
                    </wp:positionV>
                    <wp:extent cx="6400800" cy="13195738"/>
                    <wp:effectExtent l="0" t="0" r="0" b="6350"/>
                    <wp:wrapNone/>
                    <wp:docPr id="65" name="Text Box 65"/>
                    <wp:cNvGraphicFramePr/>
                    <a:graphic xmlns:a="http://schemas.openxmlformats.org/drawingml/2006/main">
                      <a:graphicData uri="http://schemas.microsoft.com/office/word/2010/wordprocessingShape">
                        <wps:wsp>
                          <wps:cNvSpPr txBox="1"/>
                          <wps:spPr>
                            <a:xfrm>
                              <a:off x="0" y="0"/>
                              <a:ext cx="6400800" cy="131957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27E7" w:rsidRDefault="007F27E7" w:rsidP="007F27E7">
                                <w:pPr>
                                  <w:pStyle w:val="Default"/>
                                  <w:rPr>
                                    <w:rFonts w:ascii="Georgia" w:hAnsi="Georgia"/>
                                    <w:b/>
                                    <w:sz w:val="32"/>
                                  </w:rPr>
                                </w:pPr>
                                <w:r>
                                  <w:rPr>
                                    <w:rFonts w:ascii="Georgia" w:hAnsi="Georgia"/>
                                    <w:b/>
                                    <w:sz w:val="32"/>
                                  </w:rPr>
                                  <w:t>Dear National Board of Directors,</w:t>
                                </w:r>
                              </w:p>
                              <w:p w:rsidR="007F27E7" w:rsidRDefault="007F27E7" w:rsidP="007F27E7">
                                <w:pPr>
                                  <w:pStyle w:val="Default"/>
                                  <w:rPr>
                                    <w:rFonts w:ascii="Georgia" w:hAnsi="Georgia"/>
                                    <w:b/>
                                    <w:sz w:val="32"/>
                                  </w:rPr>
                                </w:pPr>
                              </w:p>
                              <w:p w:rsidR="007F27E7" w:rsidRDefault="007F27E7" w:rsidP="007F27E7">
                                <w:pPr>
                                  <w:pStyle w:val="Default"/>
                                  <w:rPr>
                                    <w:rFonts w:ascii="Georgia" w:hAnsi="Georgia"/>
                                    <w:sz w:val="28"/>
                                    <w:szCs w:val="28"/>
                                  </w:rPr>
                                </w:pPr>
                                <w:r>
                                  <w:rPr>
                                    <w:rFonts w:ascii="Georgia" w:hAnsi="Georgia"/>
                                    <w:sz w:val="28"/>
                                    <w:szCs w:val="28"/>
                                  </w:rPr>
                                  <w:tab/>
                                  <w:t>(Please describe why you want to join the board, the interests you have in joining the board, as well as any other information you may want to tell the board about your experience as a sister.)</w:t>
                                </w:r>
                              </w:p>
                              <w:p w:rsidR="007F27E7" w:rsidRDefault="007F27E7" w:rsidP="007F27E7">
                                <w:pPr>
                                  <w:pStyle w:val="Default"/>
                                  <w:rPr>
                                    <w:rFonts w:ascii="Georgia" w:hAnsi="Georgia"/>
                                    <w:sz w:val="28"/>
                                    <w:szCs w:val="28"/>
                                  </w:rPr>
                                </w:pPr>
                              </w:p>
                              <w:p w:rsidR="007F27E7" w:rsidRDefault="007F27E7" w:rsidP="007F27E7">
                                <w:pPr>
                                  <w:pStyle w:val="Default"/>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In Kappa,</w:t>
                                </w:r>
                              </w:p>
                              <w:p w:rsidR="007F27E7" w:rsidRPr="00CB095F" w:rsidRDefault="007F27E7" w:rsidP="007F27E7">
                                <w:pPr>
                                  <w:pStyle w:val="Default"/>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(Insert Name Here)</w:t>
                                </w:r>
                              </w:p>
                              <w:p w:rsidR="007F27E7" w:rsidRDefault="007F27E7" w:rsidP="007F27E7">
                                <w:pPr>
                                  <w:pStyle w:val="Default"/>
                                  <w:rPr>
                                    <w:rFonts w:ascii="Georgia" w:hAnsi="Georgia"/>
                                    <w:sz w:val="32"/>
                                  </w:rPr>
                                </w:pPr>
                              </w:p>
                              <w:p w:rsidR="007F27E7" w:rsidRPr="00DC6C84" w:rsidRDefault="007F27E7" w:rsidP="007F27E7">
                                <w:pPr>
                                  <w:pStyle w:val="Default"/>
                                  <w:ind w:left="1440" w:firstLine="720"/>
                                  <w:rPr>
                                    <w:rFonts w:ascii="Georgia" w:hAnsi="Georgia"/>
                                    <w:sz w:val="3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D65EAE1" id="Text Box 65" o:spid="_x0000_s1056" type="#_x0000_t202" style="position:absolute;left:0;text-align:left;margin-left:-1.2pt;margin-top:3in;width:7in;height:1039.0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" filled="f" stroked="f" strokeweight=".5pt">
                    <v:textbox inset="0,0,0,0">
                      <w:txbxContent>
                        <w:p w:rsidR="007F27E7" w:rsidRDefault="007F27E7" w:rsidP="007F27E7">
                          <w:pPr>
                            <w:pStyle w:val="Default"/>
                            <w:rPr>
                              <w:rFonts w:ascii="Georgia" w:hAnsi="Georgia"/>
                              <w:b/>
                              <w:sz w:val="32"/>
                            </w:rPr>
                          </w:pPr>
                          <w:r>
                            <w:rPr>
                              <w:rFonts w:ascii="Georgia" w:hAnsi="Georgia"/>
                              <w:b/>
                              <w:sz w:val="32"/>
                            </w:rPr>
                            <w:t>Dear National Board of Directors,</w:t>
                          </w:r>
                        </w:p>
                        <w:p w:rsidR="007F27E7" w:rsidRDefault="007F27E7" w:rsidP="007F27E7">
                          <w:pPr>
                            <w:pStyle w:val="Default"/>
                            <w:rPr>
                              <w:rFonts w:ascii="Georgia" w:hAnsi="Georgia"/>
                              <w:b/>
                              <w:sz w:val="32"/>
                            </w:rPr>
                          </w:pPr>
                        </w:p>
                        <w:p w:rsidR="007F27E7" w:rsidRDefault="007F27E7" w:rsidP="007F27E7">
                          <w:pPr>
                            <w:pStyle w:val="Default"/>
                            <w:rPr>
                              <w:rFonts w:ascii="Georgia" w:hAnsi="Georgia"/>
                              <w:sz w:val="28"/>
                              <w:szCs w:val="28"/>
                            </w:rPr>
                          </w:pPr>
                          <w:r>
                            <w:rPr>
                              <w:rFonts w:ascii="Georgia" w:hAnsi="Georgia"/>
                              <w:sz w:val="28"/>
                              <w:szCs w:val="28"/>
                            </w:rPr>
                            <w:tab/>
                            <w:t>(Please describe why you want to join the board, the interests you have in joining the board, as well as any other information you may want to tell the board about your experience as a sister.)</w:t>
                          </w:r>
                        </w:p>
                        <w:p w:rsidR="007F27E7" w:rsidRDefault="007F27E7" w:rsidP="007F27E7">
                          <w:pPr>
                            <w:pStyle w:val="Default"/>
                            <w:rPr>
                              <w:rFonts w:ascii="Georgia" w:hAnsi="Georgia"/>
                              <w:sz w:val="28"/>
                              <w:szCs w:val="28"/>
                            </w:rPr>
                          </w:pPr>
                        </w:p>
                        <w:p w:rsidR="007F27E7" w:rsidRDefault="007F27E7" w:rsidP="007F27E7">
                          <w:pPr>
                            <w:pStyle w:val="Default"/>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In Kappa,</w:t>
                          </w:r>
                        </w:p>
                        <w:p w:rsidR="007F27E7" w:rsidRPr="00CB095F" w:rsidRDefault="007F27E7" w:rsidP="007F27E7">
                          <w:pPr>
                            <w:pStyle w:val="Default"/>
                            <w:rPr>
                              <w:rFonts w:ascii="Georgia" w:hAnsi="Georgia"/>
                              <w:sz w:val="28"/>
                              <w:szCs w:val="28"/>
                            </w:rPr>
                          </w:pP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(Insert Name Here)</w:t>
                          </w:r>
                        </w:p>
                        <w:p w:rsidR="007F27E7" w:rsidRDefault="007F27E7" w:rsidP="007F27E7">
                          <w:pPr>
                            <w:pStyle w:val="Default"/>
                            <w:rPr>
                              <w:rFonts w:ascii="Georgia" w:hAnsi="Georgia"/>
                              <w:sz w:val="32"/>
                            </w:rPr>
                          </w:pPr>
                        </w:p>
                        <w:p w:rsidR="007F27E7" w:rsidRPr="00DC6C84" w:rsidRDefault="007F27E7" w:rsidP="007F27E7">
                          <w:pPr>
                            <w:pStyle w:val="Default"/>
                            <w:ind w:left="1440" w:firstLine="720"/>
                            <w:rPr>
                              <w:rFonts w:ascii="Georgia" w:hAnsi="Georgia"/>
                              <w:sz w:val="32"/>
                            </w:rPr>
                          </w:pPr>
                        </w:p>
                      </w:txbxContent>
                    </v:textbox>
                    <w10:wrap anchorx="margin" anchory="page"/>
                  </v:shape>
                </w:pict>
              </mc:Fallback>
            </mc:AlternateContent>
          </w:r>
          <w:r>
            <w:rPr>
              <w:rFonts w:ascii="Georgia" w:hAnsi="Georgia"/>
              <w:b/>
              <w:bCs/>
              <w:noProof/>
              <w:kern w:val="32"/>
              <w:sz w:val="36"/>
              <w:szCs w:val="32"/>
            </w:rPr>
            <w:drawing>
              <wp:anchor distT="0" distB="0" distL="114300" distR="114300" simplePos="0" relativeHeight="251671040" behindDoc="1" locked="0" layoutInCell="1" allowOverlap="1" wp14:anchorId="2C91327D" wp14:editId="594AB090">
                <wp:simplePos x="0" y="0"/>
                <wp:positionH relativeFrom="column">
                  <wp:posOffset>2181225</wp:posOffset>
                </wp:positionH>
                <wp:positionV relativeFrom="paragraph">
                  <wp:posOffset>533400</wp:posOffset>
                </wp:positionV>
                <wp:extent cx="4200525" cy="1430020"/>
                <wp:effectExtent l="0" t="0" r="952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kappa.png"/>
                        <pic:cNvPicPr/>
                      </pic:nvPicPr>
                      <pic:blipFill>
                        <a:blip r:embed="rId7">
                          <a:extLst>
                            <a:ext uri="{28A0092B-C50C-407E-A947-70E740481C1C}">
                              <a14:useLocalDpi xmlns:a14="http://schemas.microsoft.com/office/drawing/2010/main" val="0"/>
                            </a:ext>
                          </a:extLst>
                        </a:blip>
                        <a:stretch>
                          <a:fillRect/>
                        </a:stretch>
                      </pic:blipFill>
                      <pic:spPr>
                        <a:xfrm>
                          <a:off x="0" y="0"/>
                          <a:ext cx="4200525" cy="14300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8992" behindDoc="1" locked="0" layoutInCell="1" allowOverlap="1" wp14:anchorId="5DBC9FB5" wp14:editId="2847DA6B">
                    <wp:simplePos x="0" y="0"/>
                    <wp:positionH relativeFrom="page">
                      <wp:posOffset>311150</wp:posOffset>
                    </wp:positionH>
                    <wp:positionV relativeFrom="page">
                      <wp:posOffset>251460</wp:posOffset>
                    </wp:positionV>
                    <wp:extent cx="2194560" cy="9125712"/>
                    <wp:effectExtent l="0" t="0" r="6985" b="7620"/>
                    <wp:wrapNone/>
                    <wp:docPr id="35" name="Group 35"/>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6" name="Rectangle 36"/>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Pentagon 37"/>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30917668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7F27E7" w:rsidRDefault="007F27E7" w:rsidP="007F27E7">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38" name="Group 38"/>
                            <wpg:cNvGrpSpPr/>
                            <wpg:grpSpPr>
                              <a:xfrm>
                                <a:off x="76200" y="4210050"/>
                                <a:ext cx="2057400" cy="4910328"/>
                                <a:chOff x="80645" y="4211812"/>
                                <a:chExt cx="1306273" cy="3121026"/>
                              </a:xfrm>
                            </wpg:grpSpPr>
                            <wpg:grpSp>
                              <wpg:cNvPr id="39" name="Group 39"/>
                              <wpg:cNvGrpSpPr>
                                <a:grpSpLocks noChangeAspect="1"/>
                              </wpg:cNvGrpSpPr>
                              <wpg:grpSpPr>
                                <a:xfrm>
                                  <a:off x="141062" y="4211812"/>
                                  <a:ext cx="1047750" cy="3121026"/>
                                  <a:chOff x="141062" y="4211812"/>
                                  <a:chExt cx="1047750" cy="3121026"/>
                                </a:xfrm>
                              </wpg:grpSpPr>
                              <wps:wsp>
                                <wps:cNvPr id="40" name="Freeform 4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5" name="Freeform 4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6" name="Freeform 4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49" name="Freeform 4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52" name="Group 52"/>
                              <wpg:cNvGrpSpPr>
                                <a:grpSpLocks noChangeAspect="1"/>
                              </wpg:cNvGrpSpPr>
                              <wpg:grpSpPr>
                                <a:xfrm>
                                  <a:off x="80645" y="4826972"/>
                                  <a:ext cx="1306273" cy="2505863"/>
                                  <a:chOff x="80645" y="4649964"/>
                                  <a:chExt cx="874712" cy="1677988"/>
                                </a:xfrm>
                              </wpg:grpSpPr>
                              <wps:wsp>
                                <wps:cNvPr id="53" name="Freeform 53"/>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6" name="Freeform 56"/>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7" name="Freeform 57"/>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5DBC9FB5" id="Group 35" o:spid="_x0000_s1057" style="position:absolute;left:0;text-align:left;margin-left:24.5pt;margin-top:19.8pt;width:172.8pt;height:718.55pt;z-index:-251647488;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">
                    <v:rect id="Rectangle 36" o:spid="_x0000_s1058"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" fillcolor="#39302a [3215]" stroked="f" strokeweight="2pt"/>
                    <v:shape id="Pentagon 37" o:spid="_x0000_s1059"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" adj="18883" fillcolor="#ffca08 [3204]" stroked="f" strokeweight="2pt">
                      <v:textbox inset=",0,14.4pt,0">
                        <w:txbxContent>
                          <w:sdt>
                            <w:sdtPr>
                              <w:rPr>
                                <w:color w:val="FFFFFF" w:themeColor="background1"/>
                                <w:sz w:val="28"/>
                                <w:szCs w:val="28"/>
                              </w:rPr>
                              <w:alias w:val="Date"/>
                              <w:tag w:val=""/>
                              <w:id w:val="-30917668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7F27E7" w:rsidRDefault="007F27E7" w:rsidP="007F27E7">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38" o:spid="_x0000_s1060"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39" o:spid="_x0000_s1061"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o:lock v:ext="edit" aspectratio="t"/>
                        <v:shape id="Freeform 40" o:spid="_x0000_s1062"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" path="m,l39,152,84,304r38,113l122,440,76,306,39,180,6,53,,xe" fillcolor="#39302a [3215]" strokecolor="#39302a [3215]" strokeweight="0">
                          <v:path arrowok="t" o:connecttype="custom" o:connectlocs="0,0;61913,241300;133350,482600;193675,661988;193675,698500;120650,485775;61913,285750;9525,84138;0,0" o:connectangles="0,0,0,0,0,0,0,0,0"/>
                        </v:shape>
                        <v:shape id="Freeform 41" o:spid="_x0000_s1063"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" path="m,l8,19,37,93r30,74l116,269r-8,l60,169,30,98,1,25,,xe" fillcolor="#39302a [3215]" strokecolor="#39302a [3215]" strokeweight="0">
                          <v:path arrowok="t" o:connecttype="custom" o:connectlocs="0,0;12700,30163;58738,147638;106363,265113;184150,427038;171450,427038;95250,268288;47625,155575;1588,39688;0,0" o:connectangles="0,0,0,0,0,0,0,0,0,0"/>
                        </v:shape>
                        <v:shape id="Freeform 42" o:spid="_x0000_s1064"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" path="m,l,,1,79r2,80l12,317,23,476,39,634,58,792,83,948r24,138l135,1223r5,49l138,1262,105,1106,77,949,53,792,35,634,20,476,9,317,2,159,,79,,xe" fillcolor="#39302a [3215]" strokecolor="#39302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43" o:spid="_x0000_s1065"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" path="m45,r,l35,66r-9,67l14,267,6,401,3,534,6,669r8,134l18,854r,-3l9,814,8,803,1,669,,534,3,401,12,267,25,132,34,66,45,xe" fillcolor="#39302a [3215]" strokecolor="#39302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44" o:spid="_x0000_s1066"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" path="m,l10,44r11,82l34,207r19,86l75,380r25,86l120,521r21,55l152,618r2,11l140,595,115,532,93,468,67,383,47,295,28,207,12,104,,xe" fillcolor="#39302a [3215]" strokecolor="#39302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45" o:spid="_x0000_s1067"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" path="m,l33,69r-9,l12,35,,xe" fillcolor="#39302a [3215]" strokecolor="#39302a [3215]" strokeweight="0">
                          <v:path arrowok="t" o:connecttype="custom" o:connectlocs="0,0;52388,109538;38100,109538;19050,55563;0,0" o:connectangles="0,0,0,0,0"/>
                        </v:shape>
                        <v:shape id="Freeform 46" o:spid="_x0000_s1068"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" path="m,l9,37r,3l15,93,5,49,,xe" fillcolor="#39302a [3215]" strokecolor="#39302a [3215]" strokeweight="0">
                          <v:path arrowok="t" o:connecttype="custom" o:connectlocs="0,0;14288,58738;14288,63500;23813,147638;7938,77788;0,0" o:connectangles="0,0,0,0,0,0"/>
                        </v:shape>
                        <v:shape id="Freeform 47" o:spid="_x0000_s1069"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" path="m394,r,l356,38,319,77r-35,40l249,160r-42,58l168,276r-37,63l98,402,69,467,45,535,26,604,14,673,7,746,6,766,,749r1,-5l7,673,21,603,40,533,65,466,94,400r33,-64l164,275r40,-60l248,158r34,-42l318,76,354,37,394,xe" fillcolor="#39302a [3215]" strokecolor="#39302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48" o:spid="_x0000_s1070"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" path="m,l6,16r1,3l11,80r9,52l33,185r3,9l21,161,15,145,5,81,1,41,,xe" fillcolor="#39302a [3215]" strokecolor="#39302a [3215]" strokeweight="0">
                          <v:path arrowok="t" o:connecttype="custom" o:connectlocs="0,0;9525,25400;11113,30163;17463,127000;31750,209550;52388,293688;57150,307975;33338,255588;23813,230188;7938,128588;1588,65088;0,0" o:connectangles="0,0,0,0,0,0,0,0,0,0,0,0"/>
                        </v:shape>
                        <v:shape id="Freeform 49" o:spid="_x0000_s1071"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" path="m,l31,65r-8,l,xe" fillcolor="#39302a [3215]" strokecolor="#39302a [3215]" strokeweight="0">
                          <v:path arrowok="t" o:connecttype="custom" o:connectlocs="0,0;49213,103188;36513,103188;0,0" o:connectangles="0,0,0,0"/>
                        </v:shape>
                        <v:shape id="Freeform 50" o:spid="_x0000_s1072"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6OwQAAANsAAAAPAAAAZHJzL2Rvd25yZXYueG1sRE/Pa8Iw&#10;FL4P/B/CE7zNVEH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LQxfo7BAAAA2wAAAA8AAAAA&#10;AAAAAAAAAAAABwIAAGRycy9kb3ducmV2LnhtbFBLBQYAAAAAAwADALcAAAD1AgAAAAA=&#10;" path="m,l6,17,7,42,6,39,,23,,xe" fillcolor="#39302a [3215]" strokecolor="#39302a [3215]" strokeweight="0">
                          <v:path arrowok="t" o:connecttype="custom" o:connectlocs="0,0;9525,26988;11113,66675;9525,61913;0,36513;0,0" o:connectangles="0,0,0,0,0,0"/>
                        </v:shape>
                        <v:shape id="Freeform 51" o:spid="_x0000_s1073"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JjjxQAAANsAAAAPAAAAZHJzL2Rvd25yZXYueG1sRI9Pa8JA&#10;FMTvQr/D8gq9mY1Ci6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BldJjjxQAAANsAAAAP&#10;AAAAAAAAAAAAAAAAAAcCAABkcnMvZG93bnJldi54bWxQSwUGAAAAAAMAAwC3AAAA+QIAAAAA&#10;" path="m,l6,16,21,49,33,84r12,34l44,118,13,53,11,42,,xe" fillcolor="#39302a [3215]" strokecolor="#39302a [3215]" strokeweight="0">
                          <v:path arrowok="t" o:connecttype="custom" o:connectlocs="0,0;9525,25400;33338,77788;52388,133350;71438,187325;69850,187325;20638,84138;17463,66675;0,0" o:connectangles="0,0,0,0,0,0,0,0,0"/>
                        </v:shape>
                      </v:group>
                      <v:group id="Group 52" o:spid="_x0000_s1074"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o:lock v:ext="edit" aspectratio="t"/>
                        <v:shape id="Freeform 53" o:spid="_x0000_s1075"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" path="m,l41,155,86,309r39,116l125,450,79,311,41,183,7,54,,xe" fillcolor="#39302a [3215]" strokecolor="#39302a [3215]" strokeweight="0">
                          <v:fill opacity="13107f"/>
                          <v:stroke opacity="13107f"/>
                          <v:path arrowok="t" o:connecttype="custom" o:connectlocs="0,0;65088,246063;136525,490538;198438,674688;198438,714375;125413,493713;65088,290513;11113,85725;0,0" o:connectangles="0,0,0,0,0,0,0,0,0"/>
                        </v:shape>
                        <v:shape id="Freeform 54" o:spid="_x0000_s1076"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" path="m,l8,20,37,96r32,74l118,275r-9,l61,174,30,100,,26,,xe" fillcolor="#39302a [3215]" strokecolor="#39302a [3215]" strokeweight="0">
                          <v:fill opacity="13107f"/>
                          <v:stroke opacity="13107f"/>
                          <v:path arrowok="t" o:connecttype="custom" o:connectlocs="0,0;12700,31750;58738,152400;109538,269875;187325,436563;173038,436563;96838,276225;47625,158750;0,41275;0,0" o:connectangles="0,0,0,0,0,0,0,0,0,0"/>
                        </v:shape>
                        <v:shape id="Freeform 55" o:spid="_x0000_s1077"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" path="m,l16,72r4,49l18,112,,31,,xe" fillcolor="#39302a [3215]" strokecolor="#39302a [3215]" strokeweight="0">
                          <v:fill opacity="13107f"/>
                          <v:stroke opacity="13107f"/>
                          <v:path arrowok="t" o:connecttype="custom" o:connectlocs="0,0;25400,114300;31750,192088;28575,177800;0,49213;0,0" o:connectangles="0,0,0,0,0,0"/>
                        </v:shape>
                        <v:shape id="Freeform 56" o:spid="_x0000_s1078"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" path="m,l11,46r11,83l36,211r19,90l76,389r27,87l123,533r21,55l155,632r3,11l142,608,118,544,95,478,69,391,47,302,29,212,13,107,,xe" fillcolor="#39302a [3215]" strokecolor="#39302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57" o:spid="_x0000_s1079"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" path="m,l33,71r-9,l11,36,,xe" fillcolor="#39302a [3215]" strokecolor="#39302a [3215]" strokeweight="0">
                          <v:fill opacity="13107f"/>
                          <v:stroke opacity="13107f"/>
                          <v:path arrowok="t" o:connecttype="custom" o:connectlocs="0,0;52388,112713;38100,112713;17463,57150;0,0" o:connectangles="0,0,0,0,0"/>
                        </v:shape>
                        <v:shape id="Freeform 58" o:spid="_x0000_s1080"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" path="m,l8,37r,4l15,95,4,49,,xe" fillcolor="#39302a [3215]" strokecolor="#39302a [3215]" strokeweight="0">
                          <v:fill opacity="13107f"/>
                          <v:stroke opacity="13107f"/>
                          <v:path arrowok="t" o:connecttype="custom" o:connectlocs="0,0;12700,58738;12700,65088;23813,150813;6350,77788;0,0" o:connectangles="0,0,0,0,0,0"/>
                        </v:shape>
                        <v:shape id="Freeform 59" o:spid="_x0000_s1081"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" path="m402,r,1l363,39,325,79r-35,42l255,164r-44,58l171,284r-38,62l100,411,71,478,45,546,27,617,13,689,7,761r,21l,765r1,-4l7,688,21,616,40,545,66,475,95,409r35,-66l167,281r42,-61l253,163r34,-43l324,78,362,38,402,xe" fillcolor="#39302a [3215]" strokecolor="#39302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60" o:spid="_x0000_s1082"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" path="m,l6,15r1,3l12,80r9,54l33,188r4,8l22,162,15,146,5,81,1,40,,xe" fillcolor="#39302a [3215]" strokecolor="#39302a [3215]" strokeweight="0">
                          <v:fill opacity="13107f"/>
                          <v:stroke opacity="13107f"/>
                          <v:path arrowok="t" o:connecttype="custom" o:connectlocs="0,0;9525,23813;11113,28575;19050,127000;33338,212725;52388,298450;58738,311150;34925,257175;23813,231775;7938,128588;1588,63500;0,0" o:connectangles="0,0,0,0,0,0,0,0,0,0,0,0"/>
                        </v:shape>
                        <v:shape id="Freeform 61" o:spid="_x0000_s1083"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" path="m,l31,66r-7,l,xe" fillcolor="#39302a [3215]" strokecolor="#39302a [3215]" strokeweight="0">
                          <v:fill opacity="13107f"/>
                          <v:stroke opacity="13107f"/>
                          <v:path arrowok="t" o:connecttype="custom" o:connectlocs="0,0;49213,104775;38100,104775;0,0" o:connectangles="0,0,0,0"/>
                        </v:shape>
                        <v:shape id="Freeform 62" o:spid="_x0000_s1084"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" path="m,l7,17r,26l6,40,,25,,xe" fillcolor="#39302a [3215]" strokecolor="#39302a [3215]" strokeweight="0">
                          <v:fill opacity="13107f"/>
                          <v:stroke opacity="13107f"/>
                          <v:path arrowok="t" o:connecttype="custom" o:connectlocs="0,0;11113,26988;11113,68263;9525,63500;0,39688;0,0" o:connectangles="0,0,0,0,0,0"/>
                        </v:shape>
                        <v:shape id="Freeform 63" o:spid="_x0000_s1085"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" path="m,l7,16,22,50,33,86r13,35l45,121,14,55,11,44,,xe" fillcolor="#39302a [3215]" strokecolor="#39302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rFonts w:ascii="Georgia" w:hAnsi="Georgia"/>
              <w:b/>
              <w:bCs/>
              <w:kern w:val="32"/>
              <w:sz w:val="36"/>
              <w:szCs w:val="32"/>
            </w:rPr>
            <w:br w:type="page"/>
          </w:r>
        </w:p>
        <w:p w:rsidR="00DC6C84" w:rsidRDefault="003D2C22">
          <w:pPr>
            <w:spacing w:before="0" w:after="0"/>
            <w:rPr>
              <w:rFonts w:ascii="Georgia" w:hAnsi="Georgia" w:cs="Arial"/>
              <w:b/>
              <w:bCs/>
              <w:kern w:val="32"/>
              <w:sz w:val="36"/>
              <w:szCs w:val="32"/>
            </w:rPr>
          </w:pPr>
        </w:p>
      </w:sdtContent>
    </w:sdt>
    <w:p w:rsidR="00DC6C84" w:rsidRDefault="00DC6C84"/>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693"/>
        <w:gridCol w:w="4667"/>
      </w:tblGrid>
      <w:tr w:rsidR="00925636" w:rsidRPr="00925636" w:rsidTr="00DC6C84">
        <w:tc>
          <w:tcPr>
            <w:tcW w:w="4693" w:type="dxa"/>
          </w:tcPr>
          <w:p w:rsidR="00A01B1C" w:rsidRPr="00925636" w:rsidRDefault="00925636" w:rsidP="00DC6C84">
            <w:pPr>
              <w:pStyle w:val="Heading1"/>
              <w:outlineLvl w:val="0"/>
              <w:rPr>
                <w:rFonts w:ascii="Georgia" w:hAnsi="Georgia"/>
                <w:color w:val="auto"/>
              </w:rPr>
            </w:pPr>
            <w:r w:rsidRPr="00925636">
              <w:rPr>
                <w:rFonts w:ascii="Georgia" w:hAnsi="Georgia"/>
                <w:color w:val="auto"/>
              </w:rPr>
              <w:t>Associate Board</w:t>
            </w:r>
            <w:r w:rsidR="00A01B1C" w:rsidRPr="00925636">
              <w:rPr>
                <w:rFonts w:ascii="Georgia" w:hAnsi="Georgia"/>
                <w:color w:val="auto"/>
              </w:rPr>
              <w:t xml:space="preserve"> </w:t>
            </w:r>
            <w:r w:rsidR="00DC6C84">
              <w:rPr>
                <w:rFonts w:ascii="Georgia" w:hAnsi="Georgia"/>
                <w:color w:val="auto"/>
              </w:rPr>
              <w:t xml:space="preserve">Application </w:t>
            </w:r>
          </w:p>
        </w:tc>
        <w:tc>
          <w:tcPr>
            <w:tcW w:w="4667" w:type="dxa"/>
          </w:tcPr>
          <w:p w:rsidR="00925636" w:rsidRPr="00925636" w:rsidRDefault="00925636" w:rsidP="00925636">
            <w:pPr>
              <w:pStyle w:val="paragraph"/>
              <w:jc w:val="center"/>
              <w:textAlignment w:val="baseline"/>
              <w:rPr>
                <w:rFonts w:ascii="Georgia" w:hAnsi="Georgia"/>
                <w:sz w:val="20"/>
              </w:rPr>
            </w:pPr>
            <w:r w:rsidRPr="00925636">
              <w:rPr>
                <w:rFonts w:ascii="Georgia" w:hAnsi="Georgia"/>
                <w:noProof/>
                <w:sz w:val="20"/>
              </w:rPr>
              <w:drawing>
                <wp:anchor distT="0" distB="0" distL="114300" distR="114300" simplePos="0" relativeHeight="251661824" behindDoc="0" locked="0" layoutInCell="1" allowOverlap="1" wp14:anchorId="6FE660E3" wp14:editId="741FCA4A">
                  <wp:simplePos x="0" y="0"/>
                  <wp:positionH relativeFrom="column">
                    <wp:posOffset>2645410</wp:posOffset>
                  </wp:positionH>
                  <wp:positionV relativeFrom="paragraph">
                    <wp:posOffset>8890</wp:posOffset>
                  </wp:positionV>
                  <wp:extent cx="704850" cy="805180"/>
                  <wp:effectExtent l="0" t="0" r="0" b="0"/>
                  <wp:wrapThrough wrapText="bothSides">
                    <wp:wrapPolygon edited="0">
                      <wp:start x="0" y="0"/>
                      <wp:lineTo x="0" y="20953"/>
                      <wp:lineTo x="21016" y="20953"/>
                      <wp:lineTo x="210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4850" cy="805180"/>
                          </a:xfrm>
                          <a:prstGeom prst="rect">
                            <a:avLst/>
                          </a:prstGeom>
                        </pic:spPr>
                      </pic:pic>
                    </a:graphicData>
                  </a:graphic>
                  <wp14:sizeRelH relativeFrom="page">
                    <wp14:pctWidth>0</wp14:pctWidth>
                  </wp14:sizeRelH>
                  <wp14:sizeRelV relativeFrom="page">
                    <wp14:pctHeight>0</wp14:pctHeight>
                  </wp14:sizeRelV>
                </wp:anchor>
              </w:drawing>
            </w:r>
            <w:r w:rsidRPr="00925636">
              <w:rPr>
                <w:rStyle w:val="normaltextrun1"/>
                <w:rFonts w:ascii="Georgia" w:hAnsi="Georgia"/>
                <w:b/>
                <w:bCs/>
                <w:sz w:val="36"/>
                <w:szCs w:val="44"/>
              </w:rPr>
              <w:t>Kappa Delta Phi</w:t>
            </w:r>
            <w:r w:rsidRPr="00925636">
              <w:rPr>
                <w:rStyle w:val="normaltextrun1"/>
                <w:rFonts w:ascii="Georgia" w:hAnsi="Georgia"/>
                <w:b/>
                <w:bCs/>
                <w:sz w:val="32"/>
                <w:szCs w:val="40"/>
              </w:rPr>
              <w:t> </w:t>
            </w:r>
            <w:r w:rsidRPr="00925636">
              <w:rPr>
                <w:rStyle w:val="eop"/>
                <w:rFonts w:ascii="Georgia" w:hAnsi="Georgia"/>
                <w:sz w:val="32"/>
                <w:szCs w:val="40"/>
              </w:rPr>
              <w:t> </w:t>
            </w:r>
          </w:p>
          <w:p w:rsidR="00A01B1C" w:rsidRPr="00925636" w:rsidRDefault="00925636" w:rsidP="00925636">
            <w:pPr>
              <w:pStyle w:val="paragraph"/>
              <w:jc w:val="center"/>
              <w:textAlignment w:val="baseline"/>
              <w:rPr>
                <w:rFonts w:ascii="Georgia" w:hAnsi="Georgia"/>
              </w:rPr>
            </w:pPr>
            <w:r w:rsidRPr="00925636">
              <w:rPr>
                <w:rStyle w:val="normaltextrun1"/>
                <w:rFonts w:ascii="Georgia" w:hAnsi="Georgia"/>
                <w:b/>
                <w:bCs/>
                <w:sz w:val="32"/>
                <w:szCs w:val="32"/>
              </w:rPr>
              <w:t>National Affiliated Sorority, Inc.</w:t>
            </w:r>
            <w:r w:rsidRPr="00925636">
              <w:rPr>
                <w:rStyle w:val="eop"/>
                <w:rFonts w:ascii="Georgia" w:hAnsi="Georgia"/>
                <w:sz w:val="32"/>
                <w:szCs w:val="32"/>
              </w:rPr>
              <w:t> </w:t>
            </w:r>
          </w:p>
        </w:tc>
      </w:tr>
    </w:tbl>
    <w:p w:rsidR="008D0133" w:rsidRPr="00925636" w:rsidRDefault="00855A6B" w:rsidP="00925636">
      <w:pPr>
        <w:pStyle w:val="Style1"/>
        <w:rPr>
          <w:rFonts w:ascii="Georgia" w:hAnsi="Georgia"/>
        </w:rPr>
      </w:pPr>
      <w:r w:rsidRPr="00925636">
        <w:rPr>
          <w:rFonts w:ascii="Georgia" w:hAnsi="Georgia"/>
        </w:rP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925636" w:rsidRPr="00925636" w:rsidTr="009E28DB">
        <w:tc>
          <w:tcPr>
            <w:tcW w:w="2678" w:type="dxa"/>
            <w:tcBorders>
              <w:top w:val="single" w:sz="4" w:space="0" w:color="BFBFBF" w:themeColor="background1" w:themeShade="BF"/>
            </w:tcBorders>
            <w:vAlign w:val="center"/>
          </w:tcPr>
          <w:p w:rsidR="008D0133" w:rsidRPr="00925636" w:rsidRDefault="008D0133" w:rsidP="00A01B1C">
            <w:pPr>
              <w:rPr>
                <w:rFonts w:ascii="Georgia" w:hAnsi="Georgia"/>
              </w:rPr>
            </w:pPr>
            <w:r w:rsidRPr="00925636">
              <w:rPr>
                <w:rFonts w:ascii="Georgia" w:hAnsi="Georgia"/>
              </w:rPr>
              <w:t>Name</w:t>
            </w:r>
          </w:p>
        </w:tc>
        <w:tc>
          <w:tcPr>
            <w:tcW w:w="6682" w:type="dxa"/>
            <w:tcBorders>
              <w:top w:val="single" w:sz="4" w:space="0" w:color="BFBFBF" w:themeColor="background1" w:themeShade="BF"/>
            </w:tcBorders>
            <w:vAlign w:val="center"/>
          </w:tcPr>
          <w:p w:rsidR="008D0133" w:rsidRPr="00925636" w:rsidRDefault="008D0133">
            <w:pPr>
              <w:rPr>
                <w:rFonts w:ascii="Georgia" w:hAnsi="Georgia"/>
              </w:rPr>
            </w:pPr>
          </w:p>
        </w:tc>
      </w:tr>
      <w:tr w:rsidR="00925636" w:rsidRPr="00925636" w:rsidTr="009E28DB">
        <w:tc>
          <w:tcPr>
            <w:tcW w:w="2678" w:type="dxa"/>
            <w:vAlign w:val="center"/>
          </w:tcPr>
          <w:p w:rsidR="008D0133" w:rsidRPr="00925636" w:rsidRDefault="008D0133" w:rsidP="00A01B1C">
            <w:pPr>
              <w:rPr>
                <w:rFonts w:ascii="Georgia" w:hAnsi="Georgia"/>
              </w:rPr>
            </w:pPr>
            <w:r w:rsidRPr="00925636">
              <w:rPr>
                <w:rFonts w:ascii="Georgia" w:hAnsi="Georgia"/>
              </w:rPr>
              <w:t>Street Address</w:t>
            </w:r>
          </w:p>
        </w:tc>
        <w:tc>
          <w:tcPr>
            <w:tcW w:w="6682" w:type="dxa"/>
            <w:vAlign w:val="center"/>
          </w:tcPr>
          <w:p w:rsidR="008D0133" w:rsidRPr="00925636" w:rsidRDefault="008D0133">
            <w:pPr>
              <w:rPr>
                <w:rFonts w:ascii="Georgia" w:hAnsi="Georgia"/>
              </w:rPr>
            </w:pPr>
          </w:p>
        </w:tc>
      </w:tr>
      <w:tr w:rsidR="00925636" w:rsidRPr="00925636" w:rsidTr="009E28DB">
        <w:tc>
          <w:tcPr>
            <w:tcW w:w="2678" w:type="dxa"/>
            <w:vAlign w:val="center"/>
          </w:tcPr>
          <w:p w:rsidR="008D0133" w:rsidRPr="00925636" w:rsidRDefault="008D0133" w:rsidP="00A01B1C">
            <w:pPr>
              <w:rPr>
                <w:rFonts w:ascii="Georgia" w:hAnsi="Georgia"/>
              </w:rPr>
            </w:pPr>
            <w:r w:rsidRPr="00925636">
              <w:rPr>
                <w:rFonts w:ascii="Georgia" w:hAnsi="Georgia"/>
              </w:rPr>
              <w:t>ZIP Code</w:t>
            </w:r>
          </w:p>
        </w:tc>
        <w:tc>
          <w:tcPr>
            <w:tcW w:w="6682" w:type="dxa"/>
            <w:vAlign w:val="center"/>
          </w:tcPr>
          <w:p w:rsidR="008D0133" w:rsidRPr="00925636" w:rsidRDefault="008D0133">
            <w:pPr>
              <w:rPr>
                <w:rFonts w:ascii="Georgia" w:hAnsi="Georgia"/>
              </w:rPr>
            </w:pPr>
          </w:p>
        </w:tc>
      </w:tr>
      <w:tr w:rsidR="00925636" w:rsidRPr="00925636" w:rsidTr="009E28DB">
        <w:tc>
          <w:tcPr>
            <w:tcW w:w="2678" w:type="dxa"/>
            <w:vAlign w:val="center"/>
          </w:tcPr>
          <w:p w:rsidR="008D0133" w:rsidRPr="00925636" w:rsidRDefault="008D0133" w:rsidP="00A01B1C">
            <w:pPr>
              <w:rPr>
                <w:rFonts w:ascii="Georgia" w:hAnsi="Georgia"/>
              </w:rPr>
            </w:pPr>
            <w:r w:rsidRPr="00925636">
              <w:rPr>
                <w:rFonts w:ascii="Georgia" w:hAnsi="Georgia"/>
              </w:rPr>
              <w:t>Phone</w:t>
            </w:r>
          </w:p>
        </w:tc>
        <w:tc>
          <w:tcPr>
            <w:tcW w:w="6682" w:type="dxa"/>
            <w:vAlign w:val="center"/>
          </w:tcPr>
          <w:p w:rsidR="008D0133" w:rsidRPr="00925636" w:rsidRDefault="008D0133">
            <w:pPr>
              <w:rPr>
                <w:rFonts w:ascii="Georgia" w:hAnsi="Georgia"/>
              </w:rPr>
            </w:pPr>
          </w:p>
        </w:tc>
      </w:tr>
      <w:tr w:rsidR="00925636" w:rsidRPr="00925636" w:rsidTr="009E28DB">
        <w:tc>
          <w:tcPr>
            <w:tcW w:w="2678" w:type="dxa"/>
            <w:vAlign w:val="center"/>
          </w:tcPr>
          <w:p w:rsidR="008D0133" w:rsidRPr="00925636" w:rsidRDefault="008D0133" w:rsidP="00A01B1C">
            <w:pPr>
              <w:rPr>
                <w:rFonts w:ascii="Georgia" w:hAnsi="Georgia"/>
              </w:rPr>
            </w:pPr>
            <w:r w:rsidRPr="00925636">
              <w:rPr>
                <w:rFonts w:ascii="Georgia" w:hAnsi="Georgia"/>
              </w:rPr>
              <w:t>E-Mail Address</w:t>
            </w:r>
          </w:p>
        </w:tc>
        <w:tc>
          <w:tcPr>
            <w:tcW w:w="6682" w:type="dxa"/>
            <w:vAlign w:val="center"/>
          </w:tcPr>
          <w:p w:rsidR="008D0133" w:rsidRPr="00925636" w:rsidRDefault="008D0133">
            <w:pPr>
              <w:rPr>
                <w:rFonts w:ascii="Georgia" w:hAnsi="Georgia"/>
              </w:rPr>
            </w:pPr>
          </w:p>
        </w:tc>
      </w:tr>
    </w:tbl>
    <w:p w:rsidR="008D0133" w:rsidRPr="00925636" w:rsidRDefault="00855A6B" w:rsidP="00925636">
      <w:pPr>
        <w:pStyle w:val="Style1"/>
      </w:pPr>
      <w:r w:rsidRPr="00925636">
        <w:t>Interests</w:t>
      </w:r>
    </w:p>
    <w:p w:rsidR="0097298E" w:rsidRPr="00925636" w:rsidRDefault="0097298E" w:rsidP="0097298E">
      <w:pPr>
        <w:pStyle w:val="Heading3"/>
        <w:rPr>
          <w:rFonts w:ascii="Georgia" w:hAnsi="Georgia"/>
        </w:rPr>
      </w:pPr>
      <w:r w:rsidRPr="00925636">
        <w:rPr>
          <w:rFonts w:ascii="Georgia" w:hAnsi="Georgia"/>
        </w:rPr>
        <w:t>Tell us in which areas you are interested in volunteering</w:t>
      </w:r>
      <w:r w:rsidR="001F7B0C">
        <w:rPr>
          <w:rFonts w:ascii="Georgia" w:hAnsi="Georgia"/>
        </w:rPr>
        <w:t xml:space="preserve"> by indicating an “x” on the area(s) of interest.</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925636" w:rsidRPr="00925636" w:rsidTr="00855A6B">
        <w:tc>
          <w:tcPr>
            <w:tcW w:w="9576" w:type="dxa"/>
            <w:tcBorders>
              <w:top w:val="nil"/>
              <w:left w:val="nil"/>
              <w:bottom w:val="nil"/>
              <w:right w:val="nil"/>
            </w:tcBorders>
            <w:vAlign w:val="center"/>
          </w:tcPr>
          <w:p w:rsidR="00FF4C46" w:rsidRPr="00FF4C46" w:rsidRDefault="001C200E" w:rsidP="00925636">
            <w:pPr>
              <w:rPr>
                <w:rFonts w:ascii="Georgia" w:hAnsi="Georgia"/>
                <w:b/>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2B3FCD">
              <w:rPr>
                <w:rFonts w:ascii="Georgia" w:hAnsi="Georgia"/>
                <w:b/>
              </w:rPr>
              <w:t>Chapter</w:t>
            </w:r>
            <w:r w:rsidR="00925636" w:rsidRPr="00FF4C46">
              <w:rPr>
                <w:rFonts w:ascii="Georgia" w:hAnsi="Georgia"/>
                <w:b/>
              </w:rPr>
              <w:t xml:space="preserve"> </w:t>
            </w:r>
            <w:r w:rsidR="002B3FCD">
              <w:rPr>
                <w:rFonts w:ascii="Georgia" w:hAnsi="Georgia"/>
                <w:b/>
              </w:rPr>
              <w:t>Consultant</w:t>
            </w:r>
          </w:p>
          <w:p w:rsidR="008D0133" w:rsidRDefault="00FF4C46" w:rsidP="00925636">
            <w:pPr>
              <w:rPr>
                <w:rFonts w:ascii="Georgia" w:hAnsi="Georgia"/>
              </w:rPr>
            </w:pPr>
            <w:r>
              <w:rPr>
                <w:rFonts w:ascii="Georgia" w:hAnsi="Georgia"/>
              </w:rPr>
              <w:t>I</w:t>
            </w:r>
            <w:r w:rsidR="00271EDA">
              <w:rPr>
                <w:rFonts w:ascii="Georgia" w:hAnsi="Georgia"/>
              </w:rPr>
              <w:t>f yes, please include any specific chapters (may not be your own)</w:t>
            </w:r>
            <w:r>
              <w:rPr>
                <w:rFonts w:ascii="Georgia" w:hAnsi="Georgia"/>
              </w:rPr>
              <w:t xml:space="preserve"> on the next line</w:t>
            </w:r>
          </w:p>
          <w:p w:rsidR="00FF4C46" w:rsidRPr="00FF4C46" w:rsidRDefault="00FF4C46" w:rsidP="00925636">
            <w:pPr>
              <w:rPr>
                <w:rFonts w:ascii="Georgia" w:hAnsi="Georgia"/>
                <w:sz w:val="10"/>
                <w:szCs w:val="10"/>
                <w:u w:val="single"/>
              </w:rPr>
            </w:pPr>
            <w:r>
              <w:rPr>
                <w:rFonts w:ascii="Georgia" w:hAnsi="Georgia"/>
                <w:u w:val="single"/>
              </w:rPr>
              <w:t xml:space="preserve">                                                                                                                             </w:t>
            </w:r>
            <w:r w:rsidRPr="00FF4C46">
              <w:rPr>
                <w:rFonts w:ascii="Georgia" w:hAnsi="Georgia"/>
                <w:sz w:val="10"/>
                <w:szCs w:val="10"/>
                <w:u w:val="single"/>
              </w:rPr>
              <w:t xml:space="preserve">  .                                                                                                                                                                       </w:t>
            </w:r>
          </w:p>
        </w:tc>
      </w:tr>
      <w:tr w:rsidR="00925636" w:rsidRPr="00925636" w:rsidTr="00855A6B">
        <w:tc>
          <w:tcPr>
            <w:tcW w:w="9576" w:type="dxa"/>
            <w:tcBorders>
              <w:top w:val="nil"/>
              <w:left w:val="nil"/>
              <w:bottom w:val="nil"/>
              <w:right w:val="nil"/>
            </w:tcBorders>
            <w:vAlign w:val="center"/>
          </w:tcPr>
          <w:p w:rsidR="008D0133" w:rsidRPr="00FF4C46" w:rsidRDefault="00FF4C46" w:rsidP="00925636">
            <w:pPr>
              <w:rPr>
                <w:rFonts w:ascii="Georgia" w:hAnsi="Georgia"/>
                <w:b/>
              </w:rPr>
            </w:pPr>
            <w:r w:rsidRPr="00FF4C46">
              <w:rPr>
                <w:rFonts w:ascii="Georgia" w:hAnsi="Georgia"/>
                <w:b/>
              </w:rPr>
              <w:t>Committees</w:t>
            </w:r>
          </w:p>
        </w:tc>
      </w:tr>
      <w:tr w:rsidR="00925636" w:rsidRPr="00925636" w:rsidTr="00855A6B">
        <w:tc>
          <w:tcPr>
            <w:tcW w:w="9576" w:type="dxa"/>
            <w:tcBorders>
              <w:top w:val="nil"/>
              <w:left w:val="nil"/>
              <w:bottom w:val="nil"/>
              <w:right w:val="nil"/>
            </w:tcBorders>
            <w:vAlign w:val="center"/>
          </w:tcPr>
          <w:p w:rsidR="00FA6096" w:rsidRPr="00925636" w:rsidRDefault="00FF4C46" w:rsidP="00FA6096">
            <w:pPr>
              <w:rPr>
                <w:rFonts w:ascii="Georgia" w:hAnsi="Georgia"/>
              </w:rPr>
            </w:pPr>
            <w:r w:rsidRPr="00FF4C46">
              <w:rPr>
                <w:rFonts w:ascii="Georgia" w:hAnsi="Georgia"/>
              </w:rPr>
              <w:t>___ Expansion</w:t>
            </w:r>
          </w:p>
        </w:tc>
      </w:tr>
      <w:tr w:rsidR="00925636" w:rsidRPr="00925636" w:rsidTr="00855A6B">
        <w:tc>
          <w:tcPr>
            <w:tcW w:w="9576" w:type="dxa"/>
            <w:tcBorders>
              <w:top w:val="nil"/>
              <w:left w:val="nil"/>
              <w:bottom w:val="nil"/>
              <w:right w:val="nil"/>
            </w:tcBorders>
            <w:vAlign w:val="center"/>
          </w:tcPr>
          <w:p w:rsidR="008D0133" w:rsidRPr="00925636" w:rsidRDefault="001C200E" w:rsidP="00925636">
            <w:pPr>
              <w:rPr>
                <w:rFonts w:ascii="Georgia" w:hAnsi="Georgia"/>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925636">
              <w:rPr>
                <w:rFonts w:ascii="Georgia" w:hAnsi="Georgia"/>
              </w:rPr>
              <w:t>Awards</w:t>
            </w:r>
          </w:p>
        </w:tc>
      </w:tr>
      <w:tr w:rsidR="00925636" w:rsidRPr="00925636" w:rsidTr="00855A6B">
        <w:tc>
          <w:tcPr>
            <w:tcW w:w="9576" w:type="dxa"/>
            <w:tcBorders>
              <w:top w:val="nil"/>
              <w:left w:val="nil"/>
              <w:bottom w:val="nil"/>
              <w:right w:val="nil"/>
            </w:tcBorders>
            <w:vAlign w:val="center"/>
          </w:tcPr>
          <w:p w:rsidR="008D0133" w:rsidRPr="00925636" w:rsidRDefault="001C200E" w:rsidP="00925636">
            <w:pPr>
              <w:rPr>
                <w:rFonts w:ascii="Georgia" w:hAnsi="Georgia"/>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925636">
              <w:rPr>
                <w:rFonts w:ascii="Georgia" w:hAnsi="Georgia"/>
              </w:rPr>
              <w:t>Meetings</w:t>
            </w:r>
          </w:p>
        </w:tc>
      </w:tr>
      <w:tr w:rsidR="00925636" w:rsidRPr="00925636" w:rsidTr="00855A6B">
        <w:tc>
          <w:tcPr>
            <w:tcW w:w="9576" w:type="dxa"/>
            <w:tcBorders>
              <w:top w:val="nil"/>
              <w:left w:val="nil"/>
              <w:bottom w:val="nil"/>
              <w:right w:val="nil"/>
            </w:tcBorders>
            <w:vAlign w:val="center"/>
          </w:tcPr>
          <w:p w:rsidR="008D0133" w:rsidRPr="00925636" w:rsidRDefault="001C200E" w:rsidP="00925636">
            <w:pPr>
              <w:rPr>
                <w:rFonts w:ascii="Georgia" w:hAnsi="Georgia"/>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925636">
              <w:rPr>
                <w:rFonts w:ascii="Georgia" w:hAnsi="Georgia"/>
              </w:rPr>
              <w:t>Fundraising</w:t>
            </w:r>
          </w:p>
        </w:tc>
      </w:tr>
      <w:tr w:rsidR="00925636" w:rsidRPr="00925636" w:rsidTr="00855A6B">
        <w:tc>
          <w:tcPr>
            <w:tcW w:w="9576" w:type="dxa"/>
            <w:tcBorders>
              <w:top w:val="nil"/>
              <w:left w:val="nil"/>
              <w:bottom w:val="nil"/>
              <w:right w:val="nil"/>
            </w:tcBorders>
            <w:vAlign w:val="center"/>
          </w:tcPr>
          <w:p w:rsidR="008D0133" w:rsidRPr="00925636" w:rsidRDefault="001C200E" w:rsidP="00925636">
            <w:pPr>
              <w:rPr>
                <w:rFonts w:ascii="Georgia" w:hAnsi="Georgia"/>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925636">
              <w:rPr>
                <w:rFonts w:ascii="Georgia" w:hAnsi="Georgia"/>
              </w:rPr>
              <w:t>National Philanthropy</w:t>
            </w:r>
          </w:p>
        </w:tc>
      </w:tr>
      <w:tr w:rsidR="00925636" w:rsidRPr="00925636" w:rsidTr="00855A6B">
        <w:tc>
          <w:tcPr>
            <w:tcW w:w="9576" w:type="dxa"/>
            <w:tcBorders>
              <w:top w:val="nil"/>
              <w:left w:val="nil"/>
              <w:bottom w:val="nil"/>
              <w:right w:val="nil"/>
            </w:tcBorders>
            <w:vAlign w:val="center"/>
          </w:tcPr>
          <w:p w:rsidR="008D0133" w:rsidRDefault="001C200E" w:rsidP="00925636">
            <w:pPr>
              <w:rPr>
                <w:rFonts w:ascii="Georgia" w:hAnsi="Georgia"/>
              </w:rPr>
            </w:pPr>
            <w:r w:rsidRPr="00925636">
              <w:rPr>
                <w:rFonts w:ascii="Georgia" w:hAnsi="Georgia"/>
              </w:rPr>
              <w:fldChar w:fldCharType="begin"/>
            </w:r>
            <w:r w:rsidR="008D0133" w:rsidRPr="00925636">
              <w:rPr>
                <w:rFonts w:ascii="Georgia" w:hAnsi="Georgia"/>
              </w:rPr>
              <w:instrText xml:space="preserve"> MACROBUTTON  DoFieldClick ___ </w:instrText>
            </w:r>
            <w:r w:rsidRPr="00925636">
              <w:rPr>
                <w:rFonts w:ascii="Georgia" w:hAnsi="Georgia"/>
              </w:rPr>
              <w:fldChar w:fldCharType="end"/>
            </w:r>
            <w:r w:rsidR="00925636">
              <w:rPr>
                <w:rFonts w:ascii="Georgia" w:hAnsi="Georgia"/>
              </w:rPr>
              <w:t>Merchandise</w:t>
            </w:r>
          </w:p>
          <w:p w:rsidR="00925636" w:rsidRDefault="00925636" w:rsidP="00925636">
            <w:pPr>
              <w:rPr>
                <w:rFonts w:ascii="Georgia" w:hAnsi="Georgia"/>
              </w:rPr>
            </w:pPr>
            <w:r w:rsidRPr="00925636">
              <w:rPr>
                <w:rFonts w:ascii="Georgia" w:hAnsi="Georgia"/>
              </w:rPr>
              <w:fldChar w:fldCharType="begin"/>
            </w:r>
            <w:r w:rsidRPr="00925636">
              <w:rPr>
                <w:rFonts w:ascii="Georgia" w:hAnsi="Georgia"/>
              </w:rPr>
              <w:instrText xml:space="preserve"> MACROBUTTON  DoFieldClick ___ </w:instrText>
            </w:r>
            <w:r w:rsidRPr="00925636">
              <w:rPr>
                <w:rFonts w:ascii="Georgia" w:hAnsi="Georgia"/>
              </w:rPr>
              <w:fldChar w:fldCharType="end"/>
            </w:r>
            <w:r w:rsidR="00AB62CC">
              <w:rPr>
                <w:rFonts w:ascii="Georgia" w:hAnsi="Georgia"/>
              </w:rPr>
              <w:t xml:space="preserve">Media and </w:t>
            </w:r>
            <w:r w:rsidR="002B3FCD">
              <w:rPr>
                <w:rFonts w:ascii="Georgia" w:hAnsi="Georgia"/>
              </w:rPr>
              <w:t>Marketing</w:t>
            </w:r>
            <w:r w:rsidR="00FA6096">
              <w:rPr>
                <w:rFonts w:ascii="Georgia" w:hAnsi="Georgia"/>
              </w:rPr>
              <w:t xml:space="preserve"> (Social Media, Kappa Quill, Website</w:t>
            </w:r>
            <w:r w:rsidR="002B3FCD">
              <w:rPr>
                <w:rFonts w:ascii="Georgia" w:hAnsi="Georgia"/>
              </w:rPr>
              <w:t>)</w:t>
            </w:r>
          </w:p>
          <w:p w:rsidR="002B3FCD" w:rsidRDefault="002B3FCD" w:rsidP="00925636">
            <w:pPr>
              <w:rPr>
                <w:rFonts w:ascii="Georgia" w:hAnsi="Georgia"/>
              </w:rPr>
            </w:pPr>
            <w:r w:rsidRPr="00925636">
              <w:rPr>
                <w:rFonts w:ascii="Georgia" w:hAnsi="Georgia"/>
              </w:rPr>
              <w:fldChar w:fldCharType="begin"/>
            </w:r>
            <w:r w:rsidRPr="00925636">
              <w:rPr>
                <w:rFonts w:ascii="Georgia" w:hAnsi="Georgia"/>
              </w:rPr>
              <w:instrText xml:space="preserve"> MACROBUTTON  DoFieldClick ___ </w:instrText>
            </w:r>
            <w:r w:rsidRPr="00925636">
              <w:rPr>
                <w:rFonts w:ascii="Georgia" w:hAnsi="Georgia"/>
              </w:rPr>
              <w:fldChar w:fldCharType="end"/>
            </w:r>
            <w:r>
              <w:rPr>
                <w:rFonts w:ascii="Georgia" w:hAnsi="Georgia"/>
              </w:rPr>
              <w:t>Internal Materials (Sorority Documents)</w:t>
            </w:r>
          </w:p>
          <w:p w:rsidR="00A86BB3" w:rsidRPr="002B3FCD" w:rsidRDefault="00FA6096" w:rsidP="00FA6096">
            <w:pPr>
              <w:rPr>
                <w:rFonts w:ascii="Georgia" w:hAnsi="Georgia"/>
              </w:rPr>
            </w:pPr>
            <w:r w:rsidRPr="00925636">
              <w:rPr>
                <w:rFonts w:ascii="Georgia" w:hAnsi="Georgia"/>
              </w:rPr>
              <w:fldChar w:fldCharType="begin"/>
            </w:r>
            <w:r w:rsidRPr="00925636">
              <w:rPr>
                <w:rFonts w:ascii="Georgia" w:hAnsi="Georgia"/>
              </w:rPr>
              <w:instrText xml:space="preserve"> MACROBUTTON  DoFieldClick ___ </w:instrText>
            </w:r>
            <w:r w:rsidRPr="00925636">
              <w:rPr>
                <w:rFonts w:ascii="Georgia" w:hAnsi="Georgia"/>
              </w:rPr>
              <w:fldChar w:fldCharType="end"/>
            </w:r>
            <w:r>
              <w:rPr>
                <w:rFonts w:ascii="Georgia" w:hAnsi="Georgia"/>
              </w:rPr>
              <w:t>Women’s Issues</w:t>
            </w:r>
            <w:r w:rsidR="00A86BB3">
              <w:rPr>
                <w:rFonts w:ascii="Georgia" w:hAnsi="Georgia"/>
              </w:rPr>
              <w:t xml:space="preserve"> </w:t>
            </w:r>
          </w:p>
        </w:tc>
      </w:tr>
      <w:tr w:rsidR="00A86BB3" w:rsidRPr="00925636" w:rsidTr="00855A6B">
        <w:tc>
          <w:tcPr>
            <w:tcW w:w="9576" w:type="dxa"/>
            <w:tcBorders>
              <w:top w:val="nil"/>
              <w:left w:val="nil"/>
              <w:bottom w:val="nil"/>
              <w:right w:val="nil"/>
            </w:tcBorders>
            <w:vAlign w:val="center"/>
          </w:tcPr>
          <w:p w:rsidR="00A86BB3" w:rsidRPr="00925636" w:rsidRDefault="00A86BB3" w:rsidP="00925636">
            <w:pPr>
              <w:rPr>
                <w:rFonts w:ascii="Georgia" w:hAnsi="Georgia"/>
              </w:rPr>
            </w:pPr>
          </w:p>
        </w:tc>
      </w:tr>
    </w:tbl>
    <w:p w:rsidR="008D0133" w:rsidRPr="00925636" w:rsidRDefault="00855A6B" w:rsidP="00925636">
      <w:pPr>
        <w:pStyle w:val="Style1"/>
      </w:pPr>
      <w:r w:rsidRPr="00925636">
        <w:t>Special Skills or Qualifications</w:t>
      </w:r>
    </w:p>
    <w:p w:rsidR="00855A6B" w:rsidRPr="00925636" w:rsidRDefault="00855A6B" w:rsidP="00855A6B">
      <w:pPr>
        <w:pStyle w:val="Heading3"/>
        <w:rPr>
          <w:rFonts w:ascii="Georgia" w:hAnsi="Georgia"/>
        </w:rPr>
      </w:pPr>
      <w:r w:rsidRPr="00925636">
        <w:rPr>
          <w:rFonts w:ascii="Georgia" w:hAnsi="Georgia"/>
        </w:rPr>
        <w:t xml:space="preserve">Summarize special skills and qualifications you have acquired from </w:t>
      </w:r>
      <w:r w:rsidR="00FA6096">
        <w:rPr>
          <w:rFonts w:ascii="Georgia" w:hAnsi="Georgia"/>
        </w:rPr>
        <w:t xml:space="preserve">education, </w:t>
      </w:r>
      <w:r w:rsidRPr="00925636">
        <w:rPr>
          <w:rFonts w:ascii="Georgia" w:hAnsi="Georgia"/>
        </w:rPr>
        <w:t>employment, previous volunteer work, or through other activities, including hobbies or sports.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925636" w:rsidRPr="00925636" w:rsidTr="00855A6B">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8D0133" w:rsidRPr="00925636" w:rsidRDefault="008D0133">
            <w:pPr>
              <w:rPr>
                <w:rFonts w:ascii="Georgia" w:hAnsi="Georgia"/>
              </w:rPr>
            </w:pPr>
          </w:p>
        </w:tc>
      </w:tr>
    </w:tbl>
    <w:p w:rsidR="0025116B" w:rsidRPr="00925636" w:rsidRDefault="0025116B" w:rsidP="003D2C22">
      <w:pPr>
        <w:pStyle w:val="Style1"/>
      </w:pPr>
      <w:bookmarkStart w:id="0" w:name="_GoBack"/>
      <w:bookmarkEnd w:id="0"/>
      <w:r>
        <w:lastRenderedPageBreak/>
        <w:t>20</w:t>
      </w:r>
      <w:r w:rsidR="002B3FCD">
        <w:t>20</w:t>
      </w:r>
      <w:r>
        <w:t>-20</w:t>
      </w:r>
      <w:r w:rsidR="00A86BB3">
        <w:t>2</w:t>
      </w:r>
      <w:r w:rsidR="002B3FCD">
        <w:t>1</w:t>
      </w:r>
      <w:r w:rsidR="00A86BB3">
        <w:t xml:space="preserve"> </w:t>
      </w:r>
      <w:r>
        <w:t>Obligations</w:t>
      </w:r>
    </w:p>
    <w:p w:rsidR="0025116B" w:rsidRPr="00925636" w:rsidRDefault="0025116B" w:rsidP="0025116B">
      <w:pPr>
        <w:pStyle w:val="Heading3"/>
        <w:rPr>
          <w:rFonts w:ascii="Georgia" w:hAnsi="Georgia"/>
        </w:rPr>
      </w:pPr>
      <w:r>
        <w:rPr>
          <w:rFonts w:ascii="Georgia" w:hAnsi="Georgia"/>
        </w:rPr>
        <w:t>Summarize the obligations you are committed to for the 20</w:t>
      </w:r>
      <w:r w:rsidR="002B3FCD">
        <w:rPr>
          <w:rFonts w:ascii="Georgia" w:hAnsi="Georgia"/>
        </w:rPr>
        <w:t>20</w:t>
      </w:r>
      <w:r>
        <w:rPr>
          <w:rFonts w:ascii="Georgia" w:hAnsi="Georgia"/>
        </w:rPr>
        <w:t>-20</w:t>
      </w:r>
      <w:r w:rsidR="002B3FCD">
        <w:rPr>
          <w:rFonts w:ascii="Georgia" w:hAnsi="Georgia"/>
        </w:rPr>
        <w:t>21</w:t>
      </w:r>
      <w:r>
        <w:rPr>
          <w:rFonts w:ascii="Georgia" w:hAnsi="Georgia"/>
        </w:rPr>
        <w:t xml:space="preserve"> year.</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25116B" w:rsidRPr="00925636" w:rsidTr="0026621E">
        <w:trPr>
          <w:trHeight w:hRule="exact" w:val="1944"/>
        </w:trPr>
        <w:tc>
          <w:tcPr>
            <w:tcW w:w="9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25116B" w:rsidRPr="00925636" w:rsidRDefault="0025116B" w:rsidP="0026621E">
            <w:pPr>
              <w:rPr>
                <w:rFonts w:ascii="Georgia" w:hAnsi="Georgia"/>
              </w:rPr>
            </w:pPr>
          </w:p>
        </w:tc>
      </w:tr>
    </w:tbl>
    <w:p w:rsidR="0070787F" w:rsidRPr="00925636" w:rsidRDefault="00102E5B" w:rsidP="0070787F">
      <w:pPr>
        <w:pStyle w:val="Style1"/>
      </w:pPr>
      <w:r>
        <w:t>Upcoming Board Meetings</w:t>
      </w:r>
      <w:r w:rsidR="00E35B67">
        <w:t xml:space="preserve"> (please indicate with an “x</w:t>
      </w:r>
      <w:r w:rsidR="00BF59CE">
        <w:t>” if you can attend)</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70787F" w:rsidRPr="00925636" w:rsidTr="00102E5B">
        <w:tc>
          <w:tcPr>
            <w:tcW w:w="9360" w:type="dxa"/>
            <w:tcBorders>
              <w:top w:val="nil"/>
              <w:left w:val="nil"/>
              <w:bottom w:val="nil"/>
              <w:right w:val="nil"/>
            </w:tcBorders>
            <w:vAlign w:val="center"/>
          </w:tcPr>
          <w:p w:rsidR="0070787F" w:rsidRPr="00925636" w:rsidRDefault="0070787F" w:rsidP="0070787F">
            <w:pPr>
              <w:rPr>
                <w:rFonts w:ascii="Georgia" w:hAnsi="Georgia"/>
              </w:rPr>
            </w:pPr>
            <w:r w:rsidRPr="00925636">
              <w:rPr>
                <w:rFonts w:ascii="Georgia" w:hAnsi="Georgia"/>
              </w:rPr>
              <w:fldChar w:fldCharType="begin"/>
            </w:r>
            <w:r w:rsidRPr="00925636">
              <w:rPr>
                <w:rFonts w:ascii="Georgia" w:hAnsi="Georgia"/>
              </w:rPr>
              <w:instrText xml:space="preserve"> MACROBUTTON  DoFieldClick ___ </w:instrText>
            </w:r>
            <w:r w:rsidRPr="00925636">
              <w:rPr>
                <w:rFonts w:ascii="Georgia" w:hAnsi="Georgia"/>
              </w:rPr>
              <w:fldChar w:fldCharType="end"/>
            </w:r>
            <w:r>
              <w:rPr>
                <w:rFonts w:ascii="Georgia" w:hAnsi="Georgia"/>
              </w:rPr>
              <w:t>Spring Board Meeting (</w:t>
            </w:r>
            <w:r w:rsidR="00A86BB3">
              <w:rPr>
                <w:rFonts w:ascii="Georgia" w:hAnsi="Georgia"/>
              </w:rPr>
              <w:t xml:space="preserve">May </w:t>
            </w:r>
            <w:r w:rsidR="002B3FCD">
              <w:rPr>
                <w:rFonts w:ascii="Georgia" w:hAnsi="Georgia"/>
              </w:rPr>
              <w:t>29</w:t>
            </w:r>
            <w:r w:rsidR="00A86BB3">
              <w:rPr>
                <w:rFonts w:ascii="Georgia" w:hAnsi="Georgia"/>
              </w:rPr>
              <w:t xml:space="preserve">- </w:t>
            </w:r>
            <w:r w:rsidR="002B3FCD">
              <w:rPr>
                <w:rFonts w:ascii="Georgia" w:hAnsi="Georgia"/>
              </w:rPr>
              <w:t>May</w:t>
            </w:r>
            <w:r w:rsidR="00A86BB3">
              <w:rPr>
                <w:rFonts w:ascii="Georgia" w:hAnsi="Georgia"/>
              </w:rPr>
              <w:t xml:space="preserve"> </w:t>
            </w:r>
            <w:r w:rsidR="002B3FCD">
              <w:rPr>
                <w:rFonts w:ascii="Georgia" w:hAnsi="Georgia"/>
              </w:rPr>
              <w:t>31</w:t>
            </w:r>
            <w:r>
              <w:rPr>
                <w:rFonts w:ascii="Georgia" w:hAnsi="Georgia"/>
              </w:rPr>
              <w:t>)</w:t>
            </w:r>
          </w:p>
        </w:tc>
      </w:tr>
      <w:tr w:rsidR="0070787F" w:rsidRPr="00925636" w:rsidTr="00102E5B">
        <w:tc>
          <w:tcPr>
            <w:tcW w:w="9360" w:type="dxa"/>
            <w:tcBorders>
              <w:top w:val="nil"/>
              <w:left w:val="nil"/>
              <w:bottom w:val="nil"/>
              <w:right w:val="nil"/>
            </w:tcBorders>
            <w:vAlign w:val="center"/>
          </w:tcPr>
          <w:p w:rsidR="0070787F" w:rsidRPr="00925636" w:rsidRDefault="0070787F" w:rsidP="0070787F">
            <w:pPr>
              <w:rPr>
                <w:rFonts w:ascii="Georgia" w:hAnsi="Georgia"/>
              </w:rPr>
            </w:pPr>
            <w:r w:rsidRPr="00925636">
              <w:rPr>
                <w:rFonts w:ascii="Georgia" w:hAnsi="Georgia"/>
              </w:rPr>
              <w:fldChar w:fldCharType="begin"/>
            </w:r>
            <w:r w:rsidRPr="00925636">
              <w:rPr>
                <w:rFonts w:ascii="Georgia" w:hAnsi="Georgia"/>
              </w:rPr>
              <w:instrText xml:space="preserve"> MACROBUTTON  DoFieldClick ___ </w:instrText>
            </w:r>
            <w:r w:rsidRPr="00925636">
              <w:rPr>
                <w:rFonts w:ascii="Georgia" w:hAnsi="Georgia"/>
              </w:rPr>
              <w:fldChar w:fldCharType="end"/>
            </w:r>
            <w:r>
              <w:rPr>
                <w:rFonts w:ascii="Georgia" w:hAnsi="Georgia"/>
              </w:rPr>
              <w:t>Summer Leadership Retreat (July 2</w:t>
            </w:r>
            <w:r w:rsidR="002B3FCD">
              <w:rPr>
                <w:rFonts w:ascii="Georgia" w:hAnsi="Georgia"/>
              </w:rPr>
              <w:t>4</w:t>
            </w:r>
            <w:r>
              <w:rPr>
                <w:rFonts w:ascii="Georgia" w:hAnsi="Georgia"/>
              </w:rPr>
              <w:t>-</w:t>
            </w:r>
            <w:r w:rsidR="002B3FCD">
              <w:rPr>
                <w:rFonts w:ascii="Georgia" w:hAnsi="Georgia"/>
              </w:rPr>
              <w:t>26</w:t>
            </w:r>
            <w:r>
              <w:rPr>
                <w:rFonts w:ascii="Georgia" w:hAnsi="Georgia"/>
              </w:rPr>
              <w:t>)</w:t>
            </w:r>
          </w:p>
        </w:tc>
      </w:tr>
    </w:tbl>
    <w:p w:rsidR="008D0133" w:rsidRPr="00925636" w:rsidRDefault="00855A6B" w:rsidP="00925636">
      <w:pPr>
        <w:pStyle w:val="Style1"/>
      </w:pPr>
      <w:r w:rsidRPr="00925636">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4"/>
      </w:tblGrid>
      <w:tr w:rsidR="00925636" w:rsidRPr="00925636" w:rsidTr="00C50A9F">
        <w:tc>
          <w:tcPr>
            <w:tcW w:w="26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rsidP="00A01B1C">
            <w:pPr>
              <w:rPr>
                <w:rFonts w:ascii="Georgia" w:hAnsi="Georgia"/>
              </w:rPr>
            </w:pPr>
            <w:r w:rsidRPr="00925636">
              <w:rPr>
                <w:rFonts w:ascii="Georgia" w:hAnsi="Georgia"/>
              </w:rPr>
              <w:t>Name</w:t>
            </w:r>
          </w:p>
        </w:tc>
        <w:tc>
          <w:tcPr>
            <w:tcW w:w="66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pPr>
              <w:rPr>
                <w:rFonts w:ascii="Georgia" w:hAnsi="Georgia"/>
              </w:rPr>
            </w:pPr>
          </w:p>
        </w:tc>
      </w:tr>
      <w:tr w:rsidR="00925636" w:rsidRPr="00925636" w:rsidTr="00C50A9F">
        <w:tc>
          <w:tcPr>
            <w:tcW w:w="26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rsidP="00A01B1C">
            <w:pPr>
              <w:rPr>
                <w:rFonts w:ascii="Georgia" w:hAnsi="Georgia"/>
              </w:rPr>
            </w:pPr>
            <w:r w:rsidRPr="00925636">
              <w:rPr>
                <w:rFonts w:ascii="Georgia" w:hAnsi="Georgia"/>
              </w:rPr>
              <w:t>Phone</w:t>
            </w:r>
          </w:p>
        </w:tc>
        <w:tc>
          <w:tcPr>
            <w:tcW w:w="66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pPr>
              <w:rPr>
                <w:rFonts w:ascii="Georgia" w:hAnsi="Georgia"/>
              </w:rPr>
            </w:pPr>
          </w:p>
        </w:tc>
      </w:tr>
      <w:tr w:rsidR="00925636" w:rsidRPr="00925636" w:rsidTr="00C50A9F">
        <w:tc>
          <w:tcPr>
            <w:tcW w:w="26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rsidP="00A01B1C">
            <w:pPr>
              <w:rPr>
                <w:rFonts w:ascii="Georgia" w:hAnsi="Georgia"/>
              </w:rPr>
            </w:pPr>
            <w:r w:rsidRPr="00925636">
              <w:rPr>
                <w:rFonts w:ascii="Georgia" w:hAnsi="Georgia"/>
              </w:rPr>
              <w:t>E-Mail Address</w:t>
            </w:r>
          </w:p>
        </w:tc>
        <w:tc>
          <w:tcPr>
            <w:tcW w:w="667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pPr>
              <w:rPr>
                <w:rFonts w:ascii="Georgia" w:hAnsi="Georgia"/>
              </w:rPr>
            </w:pPr>
          </w:p>
        </w:tc>
      </w:tr>
    </w:tbl>
    <w:p w:rsidR="008D0133" w:rsidRPr="00925636" w:rsidRDefault="00855A6B" w:rsidP="00925636">
      <w:pPr>
        <w:pStyle w:val="Style1"/>
      </w:pPr>
      <w:r w:rsidRPr="00925636">
        <w:t>Agreement and Signature</w:t>
      </w:r>
    </w:p>
    <w:p w:rsidR="00855A6B" w:rsidRPr="00925636" w:rsidRDefault="00855A6B" w:rsidP="00855A6B">
      <w:pPr>
        <w:pStyle w:val="Heading3"/>
        <w:rPr>
          <w:rFonts w:ascii="Georgia" w:hAnsi="Georgia"/>
        </w:rPr>
      </w:pPr>
      <w:r w:rsidRPr="00925636">
        <w:rPr>
          <w:rFonts w:ascii="Georgia" w:hAnsi="Georgia"/>
        </w:rP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925636" w:rsidRPr="00925636"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rsidP="00A01B1C">
            <w:pPr>
              <w:rPr>
                <w:rFonts w:ascii="Georgia" w:hAnsi="Georgia"/>
              </w:rPr>
            </w:pPr>
            <w:r w:rsidRPr="00925636">
              <w:rPr>
                <w:rFonts w:ascii="Georgia" w:hAnsi="Georgia"/>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pPr>
              <w:rPr>
                <w:rFonts w:ascii="Georgia" w:hAnsi="Georgia"/>
              </w:rPr>
            </w:pPr>
          </w:p>
        </w:tc>
      </w:tr>
      <w:tr w:rsidR="00925636" w:rsidRPr="00925636"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rsidP="00A01B1C">
            <w:pPr>
              <w:rPr>
                <w:rFonts w:ascii="Georgia" w:hAnsi="Georgia"/>
              </w:rPr>
            </w:pPr>
            <w:r w:rsidRPr="00925636">
              <w:rPr>
                <w:rFonts w:ascii="Georgia" w:hAnsi="Georgia"/>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pPr>
              <w:rPr>
                <w:rFonts w:ascii="Georgia" w:hAnsi="Georgia"/>
              </w:rPr>
            </w:pPr>
          </w:p>
        </w:tc>
      </w:tr>
      <w:tr w:rsidR="00925636" w:rsidRPr="00925636"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rsidP="00A01B1C">
            <w:pPr>
              <w:rPr>
                <w:rFonts w:ascii="Georgia" w:hAnsi="Georgia"/>
              </w:rPr>
            </w:pPr>
            <w:r w:rsidRPr="00925636">
              <w:rPr>
                <w:rFonts w:ascii="Georgia" w:hAnsi="Georgia"/>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D0133" w:rsidRPr="00925636" w:rsidRDefault="008D0133">
            <w:pPr>
              <w:rPr>
                <w:rFonts w:ascii="Georgia" w:hAnsi="Georgia"/>
              </w:rPr>
            </w:pPr>
          </w:p>
        </w:tc>
      </w:tr>
    </w:tbl>
    <w:p w:rsidR="008D0133" w:rsidRPr="00925636" w:rsidRDefault="00001476" w:rsidP="00925636">
      <w:pPr>
        <w:pStyle w:val="Style1"/>
      </w:pPr>
      <w:r>
        <w:t xml:space="preserve">Submitting Your Application </w:t>
      </w:r>
    </w:p>
    <w:p w:rsidR="00855A6B" w:rsidRDefault="00855A6B" w:rsidP="00855A6B">
      <w:pPr>
        <w:pStyle w:val="Heading3"/>
        <w:rPr>
          <w:rFonts w:ascii="Georgia" w:hAnsi="Georgia"/>
        </w:rPr>
      </w:pPr>
      <w:r w:rsidRPr="00925636">
        <w:rPr>
          <w:rFonts w:ascii="Georgia" w:hAnsi="Georgia"/>
        </w:rPr>
        <w:t>Thank you for completing this application form and for your interest in volunteering with us</w:t>
      </w:r>
      <w:r w:rsidR="002E1432">
        <w:rPr>
          <w:rFonts w:ascii="Georgia" w:hAnsi="Georgia"/>
        </w:rPr>
        <w:t>! P</w:t>
      </w:r>
      <w:r w:rsidR="00B90E87">
        <w:rPr>
          <w:rFonts w:ascii="Georgia" w:hAnsi="Georgia"/>
        </w:rPr>
        <w:t xml:space="preserve">lease make sure you send this application form and all other required documents to </w:t>
      </w:r>
      <w:r w:rsidR="002B3FCD">
        <w:rPr>
          <w:rFonts w:ascii="Georgia" w:hAnsi="Georgia"/>
        </w:rPr>
        <w:t>the Executive Director</w:t>
      </w:r>
      <w:r w:rsidR="00B90E87">
        <w:rPr>
          <w:rFonts w:ascii="Georgia" w:hAnsi="Georgia"/>
        </w:rPr>
        <w:t xml:space="preserve"> at </w:t>
      </w:r>
      <w:hyperlink r:id="rId9" w:history="1">
        <w:r w:rsidR="00A833AF" w:rsidRPr="003964F3">
          <w:rPr>
            <w:rStyle w:val="Hyperlink"/>
            <w:rFonts w:ascii="Georgia" w:hAnsi="Georgia"/>
          </w:rPr>
          <w:t>ExecutiveDirector@kappadeltaphinas.org</w:t>
        </w:r>
      </w:hyperlink>
      <w:r w:rsidR="002E1432">
        <w:rPr>
          <w:rFonts w:ascii="Georgia" w:hAnsi="Georgia"/>
        </w:rPr>
        <w:t xml:space="preserve"> by </w:t>
      </w:r>
      <w:r w:rsidR="002B3FCD">
        <w:rPr>
          <w:rFonts w:ascii="Georgia" w:hAnsi="Georgia"/>
        </w:rPr>
        <w:t>April</w:t>
      </w:r>
      <w:r w:rsidR="007F27E7">
        <w:rPr>
          <w:rFonts w:ascii="Georgia" w:hAnsi="Georgia"/>
        </w:rPr>
        <w:t xml:space="preserve"> </w:t>
      </w:r>
      <w:r w:rsidR="002B3FCD">
        <w:rPr>
          <w:rFonts w:ascii="Georgia" w:hAnsi="Georgia"/>
        </w:rPr>
        <w:t>30</w:t>
      </w:r>
      <w:r w:rsidR="002E1432">
        <w:rPr>
          <w:rFonts w:ascii="Georgia" w:hAnsi="Georgia"/>
        </w:rPr>
        <w:t>, 20</w:t>
      </w:r>
      <w:r w:rsidR="002B3FCD">
        <w:rPr>
          <w:rFonts w:ascii="Georgia" w:hAnsi="Georgia"/>
        </w:rPr>
        <w:t>20</w:t>
      </w:r>
      <w:r w:rsidR="002E1432">
        <w:rPr>
          <w:rFonts w:ascii="Georgia" w:hAnsi="Georgia"/>
        </w:rPr>
        <w:t>.</w:t>
      </w:r>
    </w:p>
    <w:p w:rsidR="00001476" w:rsidRPr="00001476" w:rsidRDefault="00CB095F" w:rsidP="00001476">
      <w:pPr>
        <w:pStyle w:val="Heading3"/>
        <w:rPr>
          <w:rFonts w:ascii="Georgia" w:hAnsi="Georgia"/>
        </w:rPr>
      </w:pPr>
      <w:r>
        <w:rPr>
          <w:rFonts w:ascii="Georgia" w:hAnsi="Georgia"/>
        </w:rPr>
        <w:t xml:space="preserve">For any questions about this application process, or joining the board, please also feel free to contact </w:t>
      </w:r>
      <w:r w:rsidR="002B3FCD">
        <w:rPr>
          <w:rFonts w:ascii="Georgia" w:hAnsi="Georgia"/>
        </w:rPr>
        <w:t xml:space="preserve">the VPA at </w:t>
      </w:r>
      <w:hyperlink r:id="rId10" w:history="1">
        <w:r w:rsidR="002B3FCD" w:rsidRPr="006172B0">
          <w:rPr>
            <w:rStyle w:val="Hyperlink"/>
            <w:rFonts w:ascii="Georgia" w:hAnsi="Georgia"/>
          </w:rPr>
          <w:t>VPA@kappadeltaphinas.org</w:t>
        </w:r>
      </w:hyperlink>
      <w:r w:rsidR="002B3FCD">
        <w:rPr>
          <w:rFonts w:ascii="Georgia" w:hAnsi="Georgia"/>
        </w:rPr>
        <w:t xml:space="preserve">. </w:t>
      </w:r>
      <w:r w:rsidR="00001476">
        <w:rPr>
          <w:rFonts w:ascii="Georgia" w:hAnsi="Georgia"/>
        </w:rPr>
        <w:t xml:space="preserve"> </w:t>
      </w:r>
    </w:p>
    <w:p w:rsidR="00001476" w:rsidRPr="00001476" w:rsidRDefault="00001476" w:rsidP="00001476"/>
    <w:sectPr w:rsidR="00001476" w:rsidRPr="00001476" w:rsidSect="00DC6C84">
      <w:pgSz w:w="12240" w:h="15840"/>
      <w:pgMar w:top="1080" w:right="1440" w:bottom="108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636"/>
    <w:rsid w:val="00001476"/>
    <w:rsid w:val="00102E5B"/>
    <w:rsid w:val="00170474"/>
    <w:rsid w:val="001C200E"/>
    <w:rsid w:val="001F7B0C"/>
    <w:rsid w:val="0025116B"/>
    <w:rsid w:val="00271EDA"/>
    <w:rsid w:val="002869D0"/>
    <w:rsid w:val="002B3FCD"/>
    <w:rsid w:val="002E1432"/>
    <w:rsid w:val="003253C9"/>
    <w:rsid w:val="00392EF2"/>
    <w:rsid w:val="003D2C22"/>
    <w:rsid w:val="004A0A03"/>
    <w:rsid w:val="0050611A"/>
    <w:rsid w:val="0070787F"/>
    <w:rsid w:val="007F27E7"/>
    <w:rsid w:val="007F3760"/>
    <w:rsid w:val="00855A6B"/>
    <w:rsid w:val="008D0133"/>
    <w:rsid w:val="008E7DD9"/>
    <w:rsid w:val="00925636"/>
    <w:rsid w:val="0097298E"/>
    <w:rsid w:val="00993B1C"/>
    <w:rsid w:val="009E28DB"/>
    <w:rsid w:val="00A01B1C"/>
    <w:rsid w:val="00A833AF"/>
    <w:rsid w:val="00A86BB3"/>
    <w:rsid w:val="00AB62CC"/>
    <w:rsid w:val="00B90E87"/>
    <w:rsid w:val="00BA463B"/>
    <w:rsid w:val="00BF59CE"/>
    <w:rsid w:val="00C50A9F"/>
    <w:rsid w:val="00C62E68"/>
    <w:rsid w:val="00CB095F"/>
    <w:rsid w:val="00DC09A2"/>
    <w:rsid w:val="00DC6C84"/>
    <w:rsid w:val="00E35B67"/>
    <w:rsid w:val="00F769CA"/>
    <w:rsid w:val="00FA6096"/>
    <w:rsid w:val="00FF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CC786"/>
  <w15:docId w15:val="{82C14118-C2B1-403D-8493-46600992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6B461B" w:themeColor="accent3" w:themeShade="80"/>
      <w:kern w:val="32"/>
      <w:sz w:val="36"/>
      <w:szCs w:val="32"/>
    </w:rPr>
  </w:style>
  <w:style w:type="paragraph" w:styleId="Heading2">
    <w:name w:val="heading 2"/>
    <w:basedOn w:val="Normal"/>
    <w:next w:val="Normal"/>
    <w:link w:val="Heading2Char"/>
    <w:qFormat/>
    <w:rsid w:val="0097298E"/>
    <w:pPr>
      <w:keepNext/>
      <w:shd w:val="clear" w:color="auto" w:fill="F5E7D8" w:themeFill="accent3" w:themeFillTint="33"/>
      <w:spacing w:before="240" w:after="60"/>
      <w:outlineLvl w:val="1"/>
    </w:pPr>
    <w:rPr>
      <w:rFonts w:asciiTheme="majorHAnsi" w:hAnsiTheme="majorHAnsi" w:cs="Arial"/>
      <w:b/>
      <w:bCs/>
      <w:iCs/>
      <w:color w:val="6B461B"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paragraph" w:customStyle="1" w:styleId="paragraph">
    <w:name w:val="paragraph"/>
    <w:basedOn w:val="Normal"/>
    <w:rsid w:val="00925636"/>
    <w:pPr>
      <w:spacing w:before="0" w:after="0"/>
    </w:pPr>
    <w:rPr>
      <w:rFonts w:ascii="Times New Roman" w:hAnsi="Times New Roman"/>
      <w:sz w:val="24"/>
    </w:rPr>
  </w:style>
  <w:style w:type="character" w:customStyle="1" w:styleId="normaltextrun1">
    <w:name w:val="normaltextrun1"/>
    <w:basedOn w:val="DefaultParagraphFont"/>
    <w:rsid w:val="00925636"/>
  </w:style>
  <w:style w:type="character" w:customStyle="1" w:styleId="eop">
    <w:name w:val="eop"/>
    <w:basedOn w:val="DefaultParagraphFont"/>
    <w:rsid w:val="00925636"/>
  </w:style>
  <w:style w:type="paragraph" w:customStyle="1" w:styleId="Style1">
    <w:name w:val="Style1"/>
    <w:basedOn w:val="Heading2"/>
    <w:link w:val="Style1Char"/>
    <w:qFormat/>
    <w:rsid w:val="00925636"/>
    <w:pPr>
      <w:shd w:val="clear" w:color="auto" w:fill="FFCC00"/>
    </w:pPr>
    <w:rPr>
      <w:color w:val="auto"/>
    </w:rPr>
  </w:style>
  <w:style w:type="character" w:styleId="Hyperlink">
    <w:name w:val="Hyperlink"/>
    <w:basedOn w:val="DefaultParagraphFont"/>
    <w:uiPriority w:val="99"/>
    <w:unhideWhenUsed/>
    <w:rsid w:val="003253C9"/>
    <w:rPr>
      <w:color w:val="2998E3" w:themeColor="hyperlink"/>
      <w:u w:val="single"/>
    </w:rPr>
  </w:style>
  <w:style w:type="character" w:customStyle="1" w:styleId="Heading2Char">
    <w:name w:val="Heading 2 Char"/>
    <w:basedOn w:val="DefaultParagraphFont"/>
    <w:link w:val="Heading2"/>
    <w:rsid w:val="00925636"/>
    <w:rPr>
      <w:rFonts w:asciiTheme="majorHAnsi" w:hAnsiTheme="majorHAnsi" w:cs="Arial"/>
      <w:b/>
      <w:bCs/>
      <w:iCs/>
      <w:color w:val="6B461B" w:themeColor="accent3" w:themeShade="80"/>
      <w:sz w:val="22"/>
      <w:szCs w:val="28"/>
      <w:shd w:val="clear" w:color="auto" w:fill="F5E7D8" w:themeFill="accent3" w:themeFillTint="33"/>
    </w:rPr>
  </w:style>
  <w:style w:type="character" w:customStyle="1" w:styleId="Style1Char">
    <w:name w:val="Style1 Char"/>
    <w:basedOn w:val="Heading2Char"/>
    <w:link w:val="Style1"/>
    <w:rsid w:val="00925636"/>
    <w:rPr>
      <w:rFonts w:asciiTheme="majorHAnsi" w:hAnsiTheme="majorHAnsi" w:cs="Arial"/>
      <w:b/>
      <w:bCs/>
      <w:iCs/>
      <w:color w:val="6B461B" w:themeColor="accent3" w:themeShade="80"/>
      <w:sz w:val="22"/>
      <w:szCs w:val="28"/>
      <w:shd w:val="clear" w:color="auto" w:fill="FFCC00"/>
    </w:rPr>
  </w:style>
  <w:style w:type="paragraph" w:styleId="NoSpacing">
    <w:name w:val="No Spacing"/>
    <w:link w:val="NoSpacingChar"/>
    <w:uiPriority w:val="1"/>
    <w:qFormat/>
    <w:rsid w:val="00DC6C84"/>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DC6C84"/>
    <w:rPr>
      <w:rFonts w:asciiTheme="minorHAnsi" w:eastAsiaTheme="minorEastAsia" w:hAnsiTheme="minorHAnsi" w:cstheme="minorBidi"/>
      <w:sz w:val="22"/>
      <w:szCs w:val="22"/>
    </w:rPr>
  </w:style>
  <w:style w:type="paragraph" w:customStyle="1" w:styleId="Default">
    <w:name w:val="Default"/>
    <w:rsid w:val="00DC6C84"/>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2B3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586038">
      <w:bodyDiv w:val="1"/>
      <w:marLeft w:val="0"/>
      <w:marRight w:val="0"/>
      <w:marTop w:val="0"/>
      <w:marBottom w:val="0"/>
      <w:divBdr>
        <w:top w:val="none" w:sz="0" w:space="0" w:color="auto"/>
        <w:left w:val="none" w:sz="0" w:space="0" w:color="auto"/>
        <w:bottom w:val="none" w:sz="0" w:space="0" w:color="auto"/>
        <w:right w:val="none" w:sz="0" w:space="0" w:color="auto"/>
      </w:divBdr>
      <w:divsChild>
        <w:div w:id="1303653352">
          <w:marLeft w:val="0"/>
          <w:marRight w:val="0"/>
          <w:marTop w:val="0"/>
          <w:marBottom w:val="0"/>
          <w:divBdr>
            <w:top w:val="none" w:sz="0" w:space="0" w:color="auto"/>
            <w:left w:val="none" w:sz="0" w:space="0" w:color="auto"/>
            <w:bottom w:val="none" w:sz="0" w:space="0" w:color="auto"/>
            <w:right w:val="none" w:sz="0" w:space="0" w:color="auto"/>
          </w:divBdr>
          <w:divsChild>
            <w:div w:id="492140598">
              <w:marLeft w:val="0"/>
              <w:marRight w:val="0"/>
              <w:marTop w:val="0"/>
              <w:marBottom w:val="0"/>
              <w:divBdr>
                <w:top w:val="none" w:sz="0" w:space="0" w:color="auto"/>
                <w:left w:val="none" w:sz="0" w:space="0" w:color="auto"/>
                <w:bottom w:val="none" w:sz="0" w:space="0" w:color="auto"/>
                <w:right w:val="none" w:sz="0" w:space="0" w:color="auto"/>
              </w:divBdr>
              <w:divsChild>
                <w:div w:id="650447059">
                  <w:marLeft w:val="0"/>
                  <w:marRight w:val="0"/>
                  <w:marTop w:val="0"/>
                  <w:marBottom w:val="0"/>
                  <w:divBdr>
                    <w:top w:val="none" w:sz="0" w:space="0" w:color="auto"/>
                    <w:left w:val="none" w:sz="0" w:space="0" w:color="auto"/>
                    <w:bottom w:val="none" w:sz="0" w:space="0" w:color="auto"/>
                    <w:right w:val="none" w:sz="0" w:space="0" w:color="auto"/>
                  </w:divBdr>
                  <w:divsChild>
                    <w:div w:id="977222678">
                      <w:marLeft w:val="0"/>
                      <w:marRight w:val="0"/>
                      <w:marTop w:val="0"/>
                      <w:marBottom w:val="0"/>
                      <w:divBdr>
                        <w:top w:val="none" w:sz="0" w:space="0" w:color="auto"/>
                        <w:left w:val="none" w:sz="0" w:space="0" w:color="auto"/>
                        <w:bottom w:val="none" w:sz="0" w:space="0" w:color="auto"/>
                        <w:right w:val="none" w:sz="0" w:space="0" w:color="auto"/>
                      </w:divBdr>
                      <w:divsChild>
                        <w:div w:id="423695573">
                          <w:marLeft w:val="0"/>
                          <w:marRight w:val="0"/>
                          <w:marTop w:val="0"/>
                          <w:marBottom w:val="0"/>
                          <w:divBdr>
                            <w:top w:val="none" w:sz="0" w:space="0" w:color="auto"/>
                            <w:left w:val="none" w:sz="0" w:space="0" w:color="auto"/>
                            <w:bottom w:val="none" w:sz="0" w:space="0" w:color="auto"/>
                            <w:right w:val="none" w:sz="0" w:space="0" w:color="auto"/>
                          </w:divBdr>
                          <w:divsChild>
                            <w:div w:id="328287404">
                              <w:marLeft w:val="0"/>
                              <w:marRight w:val="0"/>
                              <w:marTop w:val="0"/>
                              <w:marBottom w:val="0"/>
                              <w:divBdr>
                                <w:top w:val="none" w:sz="0" w:space="0" w:color="auto"/>
                                <w:left w:val="none" w:sz="0" w:space="0" w:color="auto"/>
                                <w:bottom w:val="none" w:sz="0" w:space="0" w:color="auto"/>
                                <w:right w:val="none" w:sz="0" w:space="0" w:color="auto"/>
                              </w:divBdr>
                              <w:divsChild>
                                <w:div w:id="781614716">
                                  <w:marLeft w:val="0"/>
                                  <w:marRight w:val="0"/>
                                  <w:marTop w:val="0"/>
                                  <w:marBottom w:val="0"/>
                                  <w:divBdr>
                                    <w:top w:val="none" w:sz="0" w:space="0" w:color="auto"/>
                                    <w:left w:val="none" w:sz="0" w:space="0" w:color="auto"/>
                                    <w:bottom w:val="none" w:sz="0" w:space="0" w:color="auto"/>
                                    <w:right w:val="none" w:sz="0" w:space="0" w:color="auto"/>
                                  </w:divBdr>
                                  <w:divsChild>
                                    <w:div w:id="494879536">
                                      <w:marLeft w:val="0"/>
                                      <w:marRight w:val="0"/>
                                      <w:marTop w:val="0"/>
                                      <w:marBottom w:val="0"/>
                                      <w:divBdr>
                                        <w:top w:val="none" w:sz="0" w:space="0" w:color="auto"/>
                                        <w:left w:val="none" w:sz="0" w:space="0" w:color="auto"/>
                                        <w:bottom w:val="none" w:sz="0" w:space="0" w:color="auto"/>
                                        <w:right w:val="none" w:sz="0" w:space="0" w:color="auto"/>
                                      </w:divBdr>
                                      <w:divsChild>
                                        <w:div w:id="603390887">
                                          <w:marLeft w:val="0"/>
                                          <w:marRight w:val="0"/>
                                          <w:marTop w:val="0"/>
                                          <w:marBottom w:val="0"/>
                                          <w:divBdr>
                                            <w:top w:val="none" w:sz="0" w:space="0" w:color="auto"/>
                                            <w:left w:val="none" w:sz="0" w:space="0" w:color="auto"/>
                                            <w:bottom w:val="none" w:sz="0" w:space="0" w:color="auto"/>
                                            <w:right w:val="none" w:sz="0" w:space="0" w:color="auto"/>
                                          </w:divBdr>
                                          <w:divsChild>
                                            <w:div w:id="1552229039">
                                              <w:marLeft w:val="0"/>
                                              <w:marRight w:val="0"/>
                                              <w:marTop w:val="0"/>
                                              <w:marBottom w:val="0"/>
                                              <w:divBdr>
                                                <w:top w:val="none" w:sz="0" w:space="0" w:color="auto"/>
                                                <w:left w:val="none" w:sz="0" w:space="0" w:color="auto"/>
                                                <w:bottom w:val="none" w:sz="0" w:space="0" w:color="auto"/>
                                                <w:right w:val="none" w:sz="0" w:space="0" w:color="auto"/>
                                              </w:divBdr>
                                              <w:divsChild>
                                                <w:div w:id="313681843">
                                                  <w:marLeft w:val="0"/>
                                                  <w:marRight w:val="0"/>
                                                  <w:marTop w:val="0"/>
                                                  <w:marBottom w:val="0"/>
                                                  <w:divBdr>
                                                    <w:top w:val="none" w:sz="0" w:space="0" w:color="auto"/>
                                                    <w:left w:val="none" w:sz="0" w:space="0" w:color="auto"/>
                                                    <w:bottom w:val="none" w:sz="0" w:space="0" w:color="auto"/>
                                                    <w:right w:val="none" w:sz="0" w:space="0" w:color="auto"/>
                                                  </w:divBdr>
                                                  <w:divsChild>
                                                    <w:div w:id="1654985626">
                                                      <w:marLeft w:val="0"/>
                                                      <w:marRight w:val="0"/>
                                                      <w:marTop w:val="0"/>
                                                      <w:marBottom w:val="0"/>
                                                      <w:divBdr>
                                                        <w:top w:val="single" w:sz="6" w:space="0" w:color="ABABAB"/>
                                                        <w:left w:val="single" w:sz="6" w:space="0" w:color="ABABAB"/>
                                                        <w:bottom w:val="none" w:sz="0" w:space="0" w:color="auto"/>
                                                        <w:right w:val="single" w:sz="6" w:space="0" w:color="ABABAB"/>
                                                      </w:divBdr>
                                                      <w:divsChild>
                                                        <w:div w:id="803472060">
                                                          <w:marLeft w:val="0"/>
                                                          <w:marRight w:val="0"/>
                                                          <w:marTop w:val="0"/>
                                                          <w:marBottom w:val="0"/>
                                                          <w:divBdr>
                                                            <w:top w:val="none" w:sz="0" w:space="0" w:color="auto"/>
                                                            <w:left w:val="none" w:sz="0" w:space="0" w:color="auto"/>
                                                            <w:bottom w:val="none" w:sz="0" w:space="0" w:color="auto"/>
                                                            <w:right w:val="none" w:sz="0" w:space="0" w:color="auto"/>
                                                          </w:divBdr>
                                                          <w:divsChild>
                                                            <w:div w:id="4093628">
                                                              <w:marLeft w:val="0"/>
                                                              <w:marRight w:val="0"/>
                                                              <w:marTop w:val="0"/>
                                                              <w:marBottom w:val="0"/>
                                                              <w:divBdr>
                                                                <w:top w:val="none" w:sz="0" w:space="0" w:color="auto"/>
                                                                <w:left w:val="none" w:sz="0" w:space="0" w:color="auto"/>
                                                                <w:bottom w:val="none" w:sz="0" w:space="0" w:color="auto"/>
                                                                <w:right w:val="none" w:sz="0" w:space="0" w:color="auto"/>
                                                              </w:divBdr>
                                                              <w:divsChild>
                                                                <w:div w:id="1053381451">
                                                                  <w:marLeft w:val="0"/>
                                                                  <w:marRight w:val="0"/>
                                                                  <w:marTop w:val="0"/>
                                                                  <w:marBottom w:val="0"/>
                                                                  <w:divBdr>
                                                                    <w:top w:val="none" w:sz="0" w:space="0" w:color="auto"/>
                                                                    <w:left w:val="none" w:sz="0" w:space="0" w:color="auto"/>
                                                                    <w:bottom w:val="none" w:sz="0" w:space="0" w:color="auto"/>
                                                                    <w:right w:val="none" w:sz="0" w:space="0" w:color="auto"/>
                                                                  </w:divBdr>
                                                                  <w:divsChild>
                                                                    <w:div w:id="1855876188">
                                                                      <w:marLeft w:val="0"/>
                                                                      <w:marRight w:val="0"/>
                                                                      <w:marTop w:val="0"/>
                                                                      <w:marBottom w:val="0"/>
                                                                      <w:divBdr>
                                                                        <w:top w:val="none" w:sz="0" w:space="0" w:color="auto"/>
                                                                        <w:left w:val="none" w:sz="0" w:space="0" w:color="auto"/>
                                                                        <w:bottom w:val="none" w:sz="0" w:space="0" w:color="auto"/>
                                                                        <w:right w:val="none" w:sz="0" w:space="0" w:color="auto"/>
                                                                      </w:divBdr>
                                                                      <w:divsChild>
                                                                        <w:div w:id="946934398">
                                                                          <w:marLeft w:val="0"/>
                                                                          <w:marRight w:val="0"/>
                                                                          <w:marTop w:val="0"/>
                                                                          <w:marBottom w:val="0"/>
                                                                          <w:divBdr>
                                                                            <w:top w:val="none" w:sz="0" w:space="0" w:color="auto"/>
                                                                            <w:left w:val="none" w:sz="0" w:space="0" w:color="auto"/>
                                                                            <w:bottom w:val="none" w:sz="0" w:space="0" w:color="auto"/>
                                                                            <w:right w:val="none" w:sz="0" w:space="0" w:color="auto"/>
                                                                          </w:divBdr>
                                                                          <w:divsChild>
                                                                            <w:div w:id="912547985">
                                                                              <w:marLeft w:val="0"/>
                                                                              <w:marRight w:val="0"/>
                                                                              <w:marTop w:val="0"/>
                                                                              <w:marBottom w:val="0"/>
                                                                              <w:divBdr>
                                                                                <w:top w:val="none" w:sz="0" w:space="0" w:color="auto"/>
                                                                                <w:left w:val="none" w:sz="0" w:space="0" w:color="auto"/>
                                                                                <w:bottom w:val="none" w:sz="0" w:space="0" w:color="auto"/>
                                                                                <w:right w:val="none" w:sz="0" w:space="0" w:color="auto"/>
                                                                              </w:divBdr>
                                                                              <w:divsChild>
                                                                                <w:div w:id="666905314">
                                                                                  <w:marLeft w:val="0"/>
                                                                                  <w:marRight w:val="0"/>
                                                                                  <w:marTop w:val="0"/>
                                                                                  <w:marBottom w:val="0"/>
                                                                                  <w:divBdr>
                                                                                    <w:top w:val="none" w:sz="0" w:space="0" w:color="auto"/>
                                                                                    <w:left w:val="none" w:sz="0" w:space="0" w:color="auto"/>
                                                                                    <w:bottom w:val="none" w:sz="0" w:space="0" w:color="auto"/>
                                                                                    <w:right w:val="none" w:sz="0" w:space="0" w:color="auto"/>
                                                                                  </w:divBdr>
                                                                                </w:div>
                                                                                <w:div w:id="61178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xecutiveDirector@kappadeltaphinas.org" TargetMode="External"/><Relationship Id="rId11" Type="http://schemas.openxmlformats.org/officeDocument/2006/relationships/fontTable" Target="fontTable.xml"/><Relationship Id="rId5" Type="http://schemas.openxmlformats.org/officeDocument/2006/relationships/hyperlink" Target="mailto:ExecutiveDirector@kappadeltaphinas.org" TargetMode="External"/><Relationship Id="rId10" Type="http://schemas.openxmlformats.org/officeDocument/2006/relationships/hyperlink" Target="mailto:VPA@kappadeltaphinas.org" TargetMode="External"/><Relationship Id="rId4" Type="http://schemas.openxmlformats.org/officeDocument/2006/relationships/webSettings" Target="webSettings.xml"/><Relationship Id="rId9" Type="http://schemas.openxmlformats.org/officeDocument/2006/relationships/hyperlink" Target="mailto:ExecutiveDirector@kappadeltaphina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onin\AppData\Roaming\Microsoft\Templates\Volunteer%20application.dotx" TargetMode="Externa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application.dotx</Template>
  <TotalTime>0</TotalTime>
  <Pages>4</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Cronin, Amanda</dc:creator>
  <cp:keywords/>
  <cp:lastModifiedBy>Cronin, Amanda</cp:lastModifiedBy>
  <cp:revision>2</cp:revision>
  <cp:lastPrinted>2003-07-23T17:40:00Z</cp:lastPrinted>
  <dcterms:created xsi:type="dcterms:W3CDTF">2020-01-15T15:18:00Z</dcterms:created>
  <dcterms:modified xsi:type="dcterms:W3CDTF">2020-01-15T15:18:00Z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